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C595" w14:textId="37CCB564" w:rsidR="00186D6C" w:rsidRPr="00F53F4B" w:rsidRDefault="00186D6C" w:rsidP="00186D6C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AC552E">
        <w:rPr>
          <w:rFonts w:asciiTheme="minorHAnsi" w:hAnsiTheme="minorHAnsi" w:cstheme="minorHAnsi"/>
          <w:b/>
          <w:szCs w:val="22"/>
        </w:rPr>
        <w:t>6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AC552E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Cs w:val="22"/>
        </w:rPr>
        <w:t>3.</w:t>
      </w:r>
      <w:r w:rsidR="00AC552E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73F9A87D" w14:textId="62AD4E9F" w:rsidR="00186D6C" w:rsidRDefault="00186D6C" w:rsidP="00186D6C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2DAE2685" w14:textId="77742E55" w:rsidR="00D9238D" w:rsidRPr="00F53F4B" w:rsidRDefault="00D9238D" w:rsidP="00D9238D">
      <w:pPr>
        <w:pStyle w:val="Standard"/>
        <w:tabs>
          <w:tab w:val="right" w:pos="9639"/>
        </w:tabs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A426E1">
        <w:rPr>
          <w:rFonts w:asciiTheme="minorHAnsi" w:hAnsiTheme="minorHAnsi" w:cstheme="minorHAnsi"/>
          <w:b/>
          <w:bCs/>
          <w:szCs w:val="22"/>
        </w:rPr>
        <w:t>2</w:t>
      </w:r>
    </w:p>
    <w:p w14:paraId="7B36395B" w14:textId="77777777" w:rsidR="00186D6C" w:rsidRDefault="00186D6C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1A1F14" w14:textId="20AF2BF6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b/>
          <w:bCs/>
          <w:sz w:val="22"/>
          <w:szCs w:val="22"/>
        </w:rPr>
        <w:t>UMOWA</w:t>
      </w:r>
    </w:p>
    <w:p w14:paraId="2626EFAD" w14:textId="77777777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b/>
          <w:bCs/>
          <w:sz w:val="22"/>
          <w:szCs w:val="22"/>
        </w:rPr>
        <w:t>O UDZIELENIE ZAMÓWIENIA NA ŚWIADCZENIA ZDROWOTNE</w:t>
      </w:r>
    </w:p>
    <w:p w14:paraId="3EC5762C" w14:textId="77777777" w:rsidR="004E377F" w:rsidRPr="002E47D3" w:rsidRDefault="004E377F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85343E9" w14:textId="6FA37EC2" w:rsidR="000737B1" w:rsidRPr="002E47D3" w:rsidRDefault="005D30C1" w:rsidP="002E47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Bydgoszczy w dniu </w:t>
      </w:r>
      <w:r w:rsidR="00186D6C">
        <w:rPr>
          <w:rFonts w:asciiTheme="minorHAnsi" w:hAnsiTheme="minorHAnsi"/>
          <w:sz w:val="22"/>
          <w:szCs w:val="22"/>
        </w:rPr>
        <w:t>………………………….</w:t>
      </w:r>
      <w:r w:rsidR="000737B1" w:rsidRPr="002E47D3">
        <w:rPr>
          <w:rFonts w:asciiTheme="minorHAnsi" w:hAnsiTheme="minorHAnsi"/>
          <w:sz w:val="22"/>
          <w:szCs w:val="22"/>
        </w:rPr>
        <w:t xml:space="preserve"> r. pomiędzy:</w:t>
      </w:r>
    </w:p>
    <w:p w14:paraId="6D6117E2" w14:textId="77777777" w:rsidR="000737B1" w:rsidRPr="002E47D3" w:rsidRDefault="000737B1" w:rsidP="002E47D3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CE0725">
        <w:rPr>
          <w:rFonts w:asciiTheme="minorHAnsi" w:hAnsiTheme="minorHAnsi"/>
          <w:b/>
          <w:sz w:val="22"/>
          <w:szCs w:val="22"/>
        </w:rPr>
        <w:t xml:space="preserve">i Administracji </w:t>
      </w:r>
      <w:r w:rsidRPr="002E47D3">
        <w:rPr>
          <w:rFonts w:asciiTheme="minorHAnsi" w:hAnsiTheme="minorHAnsi"/>
          <w:b/>
          <w:sz w:val="22"/>
          <w:szCs w:val="22"/>
        </w:rPr>
        <w:t>w Bydgoszczy, adres ul. Markwarta 4-6, 85-015 Bydgoszcz</w:t>
      </w:r>
    </w:p>
    <w:p w14:paraId="40DE3BED" w14:textId="77777777" w:rsidR="000737B1" w:rsidRPr="002E47D3" w:rsidRDefault="000737B1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2E47D3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14:paraId="28ADD2A2" w14:textId="77777777" w:rsidR="000737B1" w:rsidRPr="002E47D3" w:rsidRDefault="00526CEB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zwanym dalej „</w:t>
      </w:r>
      <w:r w:rsidRPr="002E47D3">
        <w:rPr>
          <w:rFonts w:asciiTheme="minorHAnsi" w:hAnsiTheme="minorHAnsi"/>
          <w:b/>
          <w:sz w:val="22"/>
          <w:szCs w:val="22"/>
        </w:rPr>
        <w:t>Udzielającym zamówienie</w:t>
      </w:r>
      <w:r w:rsidR="000737B1" w:rsidRPr="002E47D3">
        <w:rPr>
          <w:rFonts w:asciiTheme="minorHAnsi" w:hAnsiTheme="minorHAnsi"/>
          <w:sz w:val="22"/>
          <w:szCs w:val="22"/>
        </w:rPr>
        <w:t>”</w:t>
      </w:r>
    </w:p>
    <w:p w14:paraId="2F765B08" w14:textId="77777777" w:rsidR="000737B1" w:rsidRPr="002E47D3" w:rsidRDefault="000737B1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reprezentowanym przez:</w:t>
      </w:r>
    </w:p>
    <w:p w14:paraId="6A8F1500" w14:textId="77777777" w:rsidR="000737B1" w:rsidRPr="002E47D3" w:rsidRDefault="000737B1" w:rsidP="002E47D3">
      <w:pPr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1. Dyrektora  – Marka Lewandowskiego</w:t>
      </w:r>
    </w:p>
    <w:p w14:paraId="0E258BB4" w14:textId="77777777" w:rsidR="000737B1" w:rsidRPr="002E47D3" w:rsidRDefault="000737B1" w:rsidP="002E47D3">
      <w:pPr>
        <w:jc w:val="both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14:paraId="516D1EAE" w14:textId="77777777" w:rsidR="000737B1" w:rsidRPr="002E47D3" w:rsidRDefault="000737B1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623ECC14" w14:textId="77777777" w:rsidR="00C011D6" w:rsidRPr="002E47D3" w:rsidRDefault="00F31637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a</w:t>
      </w:r>
    </w:p>
    <w:p w14:paraId="1E28176D" w14:textId="292B7F37" w:rsidR="00E33165" w:rsidRPr="002E47D3" w:rsidRDefault="00186D6C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</w:t>
      </w:r>
      <w:r w:rsidR="00E33165" w:rsidRPr="002E47D3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33165" w:rsidRPr="002E47D3">
        <w:rPr>
          <w:rFonts w:asciiTheme="minorHAnsi" w:hAnsiTheme="minorHAnsi"/>
          <w:sz w:val="22"/>
          <w:szCs w:val="22"/>
        </w:rPr>
        <w:t xml:space="preserve">adres </w:t>
      </w:r>
      <w:r w:rsidR="0004136A" w:rsidRPr="002E47D3">
        <w:rPr>
          <w:rFonts w:asciiTheme="minorHAnsi" w:hAnsiTheme="minorHAnsi"/>
          <w:sz w:val="22"/>
          <w:szCs w:val="22"/>
        </w:rPr>
        <w:t>ul</w:t>
      </w:r>
      <w:r w:rsidR="0004136A" w:rsidRPr="00CE0725">
        <w:rPr>
          <w:rFonts w:asciiTheme="minorHAnsi" w:hAnsiTheme="minorHAnsi"/>
          <w:sz w:val="22"/>
          <w:szCs w:val="22"/>
        </w:rPr>
        <w:t>.</w:t>
      </w:r>
      <w:r w:rsidR="008638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………………………………</w:t>
      </w:r>
      <w:r w:rsidR="00020B2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03176341" w14:textId="735269D5" w:rsidR="00E33165" w:rsidRPr="002E47D3" w:rsidRDefault="00E33165" w:rsidP="002E47D3">
      <w:pPr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Prowadzącą działalność gospodarczą pod nazwą</w:t>
      </w:r>
      <w:r w:rsidR="00863820">
        <w:rPr>
          <w:rFonts w:asciiTheme="minorHAnsi" w:hAnsiTheme="minorHAnsi"/>
          <w:sz w:val="22"/>
          <w:szCs w:val="22"/>
        </w:rPr>
        <w:t xml:space="preserve"> </w:t>
      </w:r>
      <w:r w:rsidR="00186D6C">
        <w:rPr>
          <w:rFonts w:asciiTheme="minorHAnsi" w:hAnsiTheme="minorHAnsi"/>
          <w:sz w:val="22"/>
          <w:szCs w:val="22"/>
        </w:rPr>
        <w:t>…………………………………………</w:t>
      </w:r>
      <w:r w:rsidRPr="002E47D3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Rzeczypospolitej Polskiej pod numerem: </w:t>
      </w:r>
      <w:r w:rsidRPr="002E47D3">
        <w:rPr>
          <w:rFonts w:asciiTheme="minorHAnsi" w:hAnsiTheme="minorHAnsi"/>
          <w:b/>
          <w:sz w:val="22"/>
          <w:szCs w:val="22"/>
        </w:rPr>
        <w:t>NIP</w:t>
      </w:r>
      <w:r w:rsidR="00FB4EEA" w:rsidRPr="002E47D3">
        <w:rPr>
          <w:rFonts w:asciiTheme="minorHAnsi" w:hAnsiTheme="minorHAnsi"/>
          <w:b/>
          <w:sz w:val="22"/>
          <w:szCs w:val="22"/>
        </w:rPr>
        <w:t xml:space="preserve">: </w:t>
      </w:r>
      <w:r w:rsidR="00186D6C">
        <w:rPr>
          <w:rFonts w:asciiTheme="minorHAnsi" w:hAnsiTheme="minorHAnsi"/>
          <w:b/>
          <w:sz w:val="22"/>
          <w:szCs w:val="22"/>
        </w:rPr>
        <w:t>………………………..</w:t>
      </w:r>
      <w:r w:rsidRPr="002E47D3">
        <w:rPr>
          <w:rFonts w:asciiTheme="minorHAnsi" w:hAnsiTheme="minorHAnsi"/>
          <w:b/>
          <w:sz w:val="22"/>
          <w:szCs w:val="22"/>
        </w:rPr>
        <w:t xml:space="preserve">, </w:t>
      </w:r>
      <w:r w:rsidRPr="002E47D3">
        <w:rPr>
          <w:rFonts w:asciiTheme="minorHAnsi" w:hAnsiTheme="minorHAnsi"/>
          <w:sz w:val="22"/>
          <w:szCs w:val="22"/>
        </w:rPr>
        <w:t xml:space="preserve">oraz </w:t>
      </w:r>
      <w:r w:rsidRPr="002E47D3">
        <w:rPr>
          <w:rFonts w:asciiTheme="minorHAnsi" w:hAnsiTheme="minorHAnsi"/>
          <w:b/>
          <w:sz w:val="22"/>
          <w:szCs w:val="22"/>
        </w:rPr>
        <w:t xml:space="preserve">REGON: </w:t>
      </w:r>
      <w:r w:rsidR="00186D6C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2E47D3">
        <w:rPr>
          <w:rFonts w:asciiTheme="minorHAnsi" w:hAnsiTheme="minorHAnsi"/>
          <w:b/>
          <w:sz w:val="22"/>
          <w:szCs w:val="22"/>
        </w:rPr>
        <w:t xml:space="preserve">, </w:t>
      </w:r>
      <w:r w:rsidRPr="002E47D3">
        <w:rPr>
          <w:rFonts w:asciiTheme="minorHAnsi" w:hAnsiTheme="minorHAnsi"/>
          <w:sz w:val="22"/>
          <w:szCs w:val="22"/>
        </w:rPr>
        <w:t>wpisaną do rejestru podmiotów wykonujących działalność leczniczą pod numerem księgi rejestrowej</w:t>
      </w:r>
      <w:r w:rsidR="0051395D" w:rsidRPr="002E47D3">
        <w:rPr>
          <w:rFonts w:asciiTheme="minorHAnsi" w:hAnsiTheme="minorHAnsi"/>
          <w:b/>
          <w:sz w:val="22"/>
          <w:szCs w:val="22"/>
        </w:rPr>
        <w:t xml:space="preserve"> </w:t>
      </w:r>
      <w:r w:rsidR="00186D6C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2E47D3">
        <w:rPr>
          <w:rFonts w:asciiTheme="minorHAnsi" w:hAnsiTheme="minorHAnsi"/>
          <w:b/>
          <w:sz w:val="22"/>
          <w:szCs w:val="22"/>
        </w:rPr>
        <w:t>,</w:t>
      </w:r>
    </w:p>
    <w:p w14:paraId="33475FFF" w14:textId="77777777" w:rsidR="00E33165" w:rsidRPr="002E47D3" w:rsidRDefault="00E33165" w:rsidP="002E47D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zwaną dalej „</w:t>
      </w:r>
      <w:r w:rsidRPr="002E47D3">
        <w:rPr>
          <w:rFonts w:asciiTheme="minorHAnsi" w:hAnsiTheme="minorHAnsi"/>
          <w:b/>
          <w:bCs/>
          <w:sz w:val="22"/>
          <w:szCs w:val="22"/>
        </w:rPr>
        <w:t>Przyjmującym zamówienie”.</w:t>
      </w:r>
    </w:p>
    <w:p w14:paraId="543A99FF" w14:textId="77777777" w:rsidR="004E377F" w:rsidRPr="002E47D3" w:rsidRDefault="004E377F" w:rsidP="002E47D3">
      <w:pPr>
        <w:pStyle w:val="NormalnyWeb"/>
        <w:spacing w:before="0" w:after="0"/>
        <w:ind w:left="284"/>
        <w:rPr>
          <w:rFonts w:asciiTheme="minorHAnsi" w:hAnsiTheme="minorHAnsi"/>
          <w:sz w:val="22"/>
          <w:szCs w:val="22"/>
        </w:rPr>
      </w:pPr>
    </w:p>
    <w:p w14:paraId="7C4D418A" w14:textId="77777777" w:rsidR="00186D6C" w:rsidRPr="003345D3" w:rsidRDefault="00186D6C" w:rsidP="00186D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45D3">
        <w:rPr>
          <w:rFonts w:asciiTheme="minorHAnsi" w:hAnsiTheme="minorHAnsi" w:cstheme="minorHAnsi"/>
          <w:sz w:val="22"/>
          <w:szCs w:val="22"/>
        </w:rPr>
        <w:t xml:space="preserve">Przyjmujący zamówienie oświadcza, że posiada ubezpieczenie odpowiedzialności cywilnej, o którym mowa w rozporządzeniu Ministra Finansów z dnia 29 kwietnia 2019 r. </w:t>
      </w:r>
      <w:r w:rsidRPr="003345D3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345D3">
        <w:rPr>
          <w:rFonts w:asciiTheme="minorHAnsi" w:hAnsiTheme="minorHAnsi" w:cstheme="minorHAnsi"/>
          <w:sz w:val="22"/>
          <w:szCs w:val="22"/>
        </w:rPr>
        <w:t xml:space="preserve"> (Dz. U. z 2019, poz. 866).</w:t>
      </w:r>
    </w:p>
    <w:p w14:paraId="17618D79" w14:textId="79DFF42C" w:rsidR="00186D6C" w:rsidRPr="003345D3" w:rsidRDefault="00186D6C" w:rsidP="00186D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345D3">
        <w:rPr>
          <w:rFonts w:asciiTheme="minorHAnsi" w:hAnsiTheme="minorHAnsi" w:cstheme="minorHAnsi"/>
          <w:sz w:val="22"/>
          <w:szCs w:val="22"/>
        </w:rPr>
        <w:t xml:space="preserve">W wyniku przeprowadzonego Konkursu nr </w:t>
      </w:r>
      <w:r w:rsidRPr="003345D3">
        <w:rPr>
          <w:rFonts w:asciiTheme="minorHAnsi" w:hAnsiTheme="minorHAnsi" w:cstheme="minorHAnsi"/>
          <w:b/>
          <w:sz w:val="22"/>
          <w:szCs w:val="22"/>
        </w:rPr>
        <w:t>0</w:t>
      </w:r>
      <w:r w:rsidR="00AC552E">
        <w:rPr>
          <w:rFonts w:asciiTheme="minorHAnsi" w:hAnsiTheme="minorHAnsi" w:cstheme="minorHAnsi"/>
          <w:b/>
          <w:sz w:val="22"/>
          <w:szCs w:val="22"/>
        </w:rPr>
        <w:t>6</w:t>
      </w:r>
      <w:r w:rsidRPr="003345D3">
        <w:rPr>
          <w:rFonts w:asciiTheme="minorHAnsi" w:hAnsiTheme="minorHAnsi" w:cstheme="minorHAnsi"/>
          <w:b/>
          <w:sz w:val="22"/>
          <w:szCs w:val="22"/>
        </w:rPr>
        <w:t>/20</w:t>
      </w:r>
      <w:r w:rsidR="00AC552E">
        <w:rPr>
          <w:rFonts w:asciiTheme="minorHAnsi" w:hAnsiTheme="minorHAnsi" w:cstheme="minorHAnsi"/>
          <w:b/>
          <w:sz w:val="22"/>
          <w:szCs w:val="22"/>
        </w:rPr>
        <w:t>22</w:t>
      </w:r>
      <w:r w:rsidRPr="003345D3">
        <w:rPr>
          <w:rFonts w:asciiTheme="minorHAnsi" w:hAnsiTheme="minorHAnsi" w:cstheme="minorHAnsi"/>
          <w:sz w:val="22"/>
          <w:szCs w:val="22"/>
        </w:rPr>
        <w:t xml:space="preserve"> o udzielenie zamówienia na realizację świadczeń  zdrowotnych stosownie do przepisów art. 26 ustawy z dnia 15 kwietnia 2011 roku ustawy o działalności leczniczej (Dz. U. z 202</w:t>
      </w:r>
      <w:r w:rsidR="00AC552E">
        <w:rPr>
          <w:rFonts w:asciiTheme="minorHAnsi" w:hAnsiTheme="minorHAnsi" w:cstheme="minorHAnsi"/>
          <w:sz w:val="22"/>
          <w:szCs w:val="22"/>
        </w:rPr>
        <w:t>2</w:t>
      </w:r>
      <w:r w:rsidRPr="003345D3">
        <w:rPr>
          <w:rFonts w:asciiTheme="minorHAnsi" w:hAnsiTheme="minorHAnsi" w:cstheme="minorHAnsi"/>
          <w:sz w:val="22"/>
          <w:szCs w:val="22"/>
        </w:rPr>
        <w:t xml:space="preserve">, poz. </w:t>
      </w:r>
      <w:r w:rsidR="00AC552E">
        <w:rPr>
          <w:rFonts w:asciiTheme="minorHAnsi" w:hAnsiTheme="minorHAnsi" w:cstheme="minorHAnsi"/>
          <w:sz w:val="22"/>
          <w:szCs w:val="22"/>
        </w:rPr>
        <w:t>633</w:t>
      </w:r>
      <w:r w:rsidRPr="003345D3">
        <w:rPr>
          <w:rFonts w:asciiTheme="minorHAnsi" w:hAnsiTheme="minorHAnsi" w:cstheme="minorHAnsi"/>
          <w:sz w:val="22"/>
          <w:szCs w:val="22"/>
        </w:rPr>
        <w:t xml:space="preserve"> ze zm.) zawarto umowę o następującej treści:</w:t>
      </w:r>
    </w:p>
    <w:p w14:paraId="46EA2AA7" w14:textId="77777777" w:rsidR="002E47D3" w:rsidRPr="002E47D3" w:rsidRDefault="002E47D3" w:rsidP="002E47D3">
      <w:pPr>
        <w:pStyle w:val="NormalnyWeb"/>
        <w:spacing w:before="0" w:after="0"/>
        <w:ind w:left="45"/>
        <w:rPr>
          <w:rFonts w:asciiTheme="minorHAnsi" w:hAnsiTheme="minorHAnsi"/>
          <w:sz w:val="22"/>
          <w:szCs w:val="22"/>
        </w:rPr>
      </w:pPr>
    </w:p>
    <w:p w14:paraId="20731818" w14:textId="77777777" w:rsidR="002E47D3" w:rsidRPr="002E47D3" w:rsidRDefault="002E47D3" w:rsidP="002E47D3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</w:t>
      </w:r>
    </w:p>
    <w:p w14:paraId="7A7018DF" w14:textId="4233CFDF" w:rsidR="002E47D3" w:rsidRPr="00863820" w:rsidRDefault="00863820" w:rsidP="002E47D3">
      <w:pPr>
        <w:pStyle w:val="NormalnyWeb"/>
        <w:spacing w:before="0" w:after="0"/>
        <w:ind w:left="45"/>
        <w:jc w:val="both"/>
        <w:rPr>
          <w:rFonts w:asciiTheme="minorHAnsi" w:hAnsiTheme="minorHAnsi"/>
          <w:sz w:val="22"/>
          <w:szCs w:val="22"/>
        </w:rPr>
      </w:pPr>
      <w:r w:rsidRPr="00863820">
        <w:rPr>
          <w:rFonts w:asciiTheme="minorHAnsi" w:hAnsiTheme="minorHAnsi"/>
          <w:sz w:val="22"/>
          <w:szCs w:val="22"/>
        </w:rPr>
        <w:t xml:space="preserve">Przedmiotem umowy jest realizacja zadań  Udzielającego zamówienie </w:t>
      </w:r>
      <w:r w:rsidR="00022160">
        <w:rPr>
          <w:rFonts w:asciiTheme="minorHAnsi" w:hAnsiTheme="minorHAnsi"/>
          <w:sz w:val="22"/>
          <w:szCs w:val="22"/>
        </w:rPr>
        <w:t>w zakresie świadczeń zdrowotnych Specjalisty ds. epidemiologii</w:t>
      </w:r>
      <w:r w:rsidR="00186D6C">
        <w:rPr>
          <w:rFonts w:asciiTheme="minorHAnsi" w:hAnsiTheme="minorHAnsi"/>
          <w:sz w:val="22"/>
          <w:szCs w:val="22"/>
        </w:rPr>
        <w:t xml:space="preserve">, zastępowanie Naczelnej Pielęgniarki podczas jej nieobecności </w:t>
      </w:r>
      <w:r w:rsidRPr="00863820">
        <w:rPr>
          <w:rFonts w:asciiTheme="minorHAnsi" w:hAnsiTheme="minorHAnsi"/>
          <w:sz w:val="22"/>
          <w:szCs w:val="22"/>
        </w:rPr>
        <w:t>w SP WZOZ MSWiA w Bydgoszczy</w:t>
      </w:r>
      <w:r w:rsidR="00186D6C">
        <w:rPr>
          <w:rFonts w:asciiTheme="minorHAnsi" w:hAnsiTheme="minorHAnsi"/>
          <w:sz w:val="22"/>
          <w:szCs w:val="22"/>
        </w:rPr>
        <w:t xml:space="preserve"> </w:t>
      </w:r>
      <w:r w:rsidR="002E62AC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rzez Przyjmującego zamówienie</w:t>
      </w:r>
      <w:r w:rsidR="0002216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warunkach określonych w </w:t>
      </w:r>
      <w:r w:rsidRPr="00863820">
        <w:rPr>
          <w:rFonts w:asciiTheme="minorHAnsi" w:hAnsiTheme="minorHAnsi"/>
          <w:sz w:val="22"/>
          <w:szCs w:val="22"/>
        </w:rPr>
        <w:t>niniejszej umowie</w:t>
      </w:r>
      <w:r w:rsidR="00020B20">
        <w:rPr>
          <w:rFonts w:asciiTheme="minorHAnsi" w:hAnsiTheme="minorHAnsi"/>
          <w:sz w:val="22"/>
          <w:szCs w:val="22"/>
        </w:rPr>
        <w:t xml:space="preserve"> oraz </w:t>
      </w:r>
      <w:r w:rsidR="00020B20" w:rsidRPr="00283B60">
        <w:rPr>
          <w:rFonts w:asciiTheme="minorHAnsi" w:hAnsiTheme="minorHAnsi"/>
          <w:b/>
          <w:sz w:val="22"/>
          <w:szCs w:val="22"/>
        </w:rPr>
        <w:t>załączniku nr 1</w:t>
      </w:r>
      <w:r w:rsidR="00020B20">
        <w:rPr>
          <w:rFonts w:asciiTheme="minorHAnsi" w:hAnsiTheme="minorHAnsi"/>
          <w:sz w:val="22"/>
          <w:szCs w:val="22"/>
        </w:rPr>
        <w:t xml:space="preserve"> do niniejszej umowy</w:t>
      </w:r>
      <w:r w:rsidRPr="00863820">
        <w:rPr>
          <w:rFonts w:asciiTheme="minorHAnsi" w:hAnsiTheme="minorHAnsi"/>
          <w:sz w:val="22"/>
          <w:szCs w:val="22"/>
        </w:rPr>
        <w:t>.</w:t>
      </w:r>
    </w:p>
    <w:p w14:paraId="39772025" w14:textId="77777777" w:rsidR="002E47D3" w:rsidRPr="002E47D3" w:rsidRDefault="002E47D3" w:rsidP="002E47D3">
      <w:pPr>
        <w:pStyle w:val="Textbody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2A18EC1B" w14:textId="77777777" w:rsidR="002E47D3" w:rsidRPr="002E47D3" w:rsidRDefault="002E47D3" w:rsidP="002E47D3">
      <w:pPr>
        <w:pStyle w:val="NormalnyWeb"/>
        <w:spacing w:before="0" w:after="0"/>
        <w:ind w:left="45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2</w:t>
      </w:r>
    </w:p>
    <w:p w14:paraId="19269849" w14:textId="77777777" w:rsidR="002E47D3" w:rsidRPr="002E47D3" w:rsidRDefault="002E47D3" w:rsidP="00A06AFA">
      <w:pPr>
        <w:pStyle w:val="NormalnyWeb"/>
        <w:numPr>
          <w:ilvl w:val="0"/>
          <w:numId w:val="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Świadczenia zdro</w:t>
      </w:r>
      <w:r w:rsidR="00CE0725">
        <w:rPr>
          <w:rFonts w:asciiTheme="minorHAnsi" w:hAnsiTheme="minorHAnsi"/>
          <w:sz w:val="22"/>
          <w:szCs w:val="22"/>
        </w:rPr>
        <w:t xml:space="preserve">wotne udzielane będą zgodnie z </w:t>
      </w:r>
      <w:r w:rsidRPr="002E47D3">
        <w:rPr>
          <w:rFonts w:asciiTheme="minorHAnsi" w:hAnsiTheme="minorHAnsi"/>
          <w:sz w:val="22"/>
          <w:szCs w:val="22"/>
        </w:rPr>
        <w:t>ustalonym harmonogramem, w dni powszednie, soboty, niedziele, święta, dni ustawowo wolne od pracy .</w:t>
      </w:r>
    </w:p>
    <w:p w14:paraId="78ACDF24" w14:textId="77777777" w:rsidR="002E47D3" w:rsidRPr="002E47D3" w:rsidRDefault="002E47D3" w:rsidP="00A06AFA">
      <w:pPr>
        <w:pStyle w:val="NormalnyWeb"/>
        <w:numPr>
          <w:ilvl w:val="0"/>
          <w:numId w:val="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Strony zastrzegają sobie prawo zmian uzgodnionego czasu w formie pisemnej.</w:t>
      </w:r>
    </w:p>
    <w:p w14:paraId="1AF951E1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9C6EA7F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3</w:t>
      </w:r>
    </w:p>
    <w:p w14:paraId="0F1EE81A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do:</w:t>
      </w:r>
    </w:p>
    <w:p w14:paraId="2FBAD861" w14:textId="77777777" w:rsidR="002E47D3" w:rsidRPr="00863820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Osobistego udzielania świadczeń zdrowotnych na zasadach określonych w niniejszej umowie oraz </w:t>
      </w:r>
      <w:r w:rsidRPr="00863820">
        <w:rPr>
          <w:rFonts w:asciiTheme="minorHAnsi" w:hAnsiTheme="minorHAnsi"/>
          <w:sz w:val="22"/>
          <w:szCs w:val="22"/>
        </w:rPr>
        <w:t>uzgodnienie i zapewnienie zastępstwa w okres</w:t>
      </w:r>
      <w:r w:rsidR="00CE0725" w:rsidRPr="00863820">
        <w:rPr>
          <w:rFonts w:asciiTheme="minorHAnsi" w:hAnsiTheme="minorHAnsi"/>
          <w:sz w:val="22"/>
          <w:szCs w:val="22"/>
        </w:rPr>
        <w:t>ie przerwy udzielania świadczeń</w:t>
      </w:r>
      <w:r w:rsidRPr="00863820">
        <w:rPr>
          <w:rFonts w:asciiTheme="minorHAnsi" w:hAnsiTheme="minorHAnsi"/>
          <w:sz w:val="22"/>
          <w:szCs w:val="22"/>
        </w:rPr>
        <w:t>,</w:t>
      </w:r>
    </w:p>
    <w:p w14:paraId="2E0BDE27" w14:textId="16DD42B0" w:rsidR="002E47D3" w:rsidRPr="00863820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863820">
        <w:rPr>
          <w:rFonts w:asciiTheme="minorHAnsi" w:hAnsiTheme="minorHAnsi"/>
          <w:sz w:val="22"/>
          <w:szCs w:val="22"/>
        </w:rPr>
        <w:t xml:space="preserve">Przyjmujący Zamówienie zobowiązuje się do zapewnienia ciągłości pracy </w:t>
      </w:r>
      <w:r w:rsidR="00863820" w:rsidRPr="00863820">
        <w:rPr>
          <w:rFonts w:asciiTheme="minorHAnsi" w:hAnsiTheme="minorHAnsi"/>
          <w:sz w:val="22"/>
          <w:szCs w:val="22"/>
        </w:rPr>
        <w:t>O</w:t>
      </w:r>
      <w:r w:rsidR="00634079">
        <w:rPr>
          <w:rFonts w:asciiTheme="minorHAnsi" w:hAnsiTheme="minorHAnsi"/>
          <w:sz w:val="22"/>
          <w:szCs w:val="22"/>
        </w:rPr>
        <w:t>AiIT</w:t>
      </w:r>
      <w:r w:rsidR="00863820" w:rsidRPr="00863820">
        <w:rPr>
          <w:rFonts w:asciiTheme="minorHAnsi" w:hAnsiTheme="minorHAnsi"/>
          <w:sz w:val="22"/>
          <w:szCs w:val="22"/>
        </w:rPr>
        <w:t xml:space="preserve"> z Blokiem Operacyjnym</w:t>
      </w:r>
      <w:r w:rsidR="00CE0725" w:rsidRPr="00863820">
        <w:rPr>
          <w:rFonts w:asciiTheme="minorHAnsi" w:hAnsiTheme="minorHAnsi"/>
          <w:sz w:val="22"/>
          <w:szCs w:val="22"/>
        </w:rPr>
        <w:t>,</w:t>
      </w:r>
    </w:p>
    <w:p w14:paraId="18563AA3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Wykonywania świadczeń zdrowotnych zgodnie z wymogami wie</w:t>
      </w:r>
      <w:r w:rsidR="00022160">
        <w:rPr>
          <w:rFonts w:asciiTheme="minorHAnsi" w:hAnsiTheme="minorHAnsi"/>
          <w:sz w:val="22"/>
          <w:szCs w:val="22"/>
        </w:rPr>
        <w:t>dzy, uprawnieniami zawodowymi i </w:t>
      </w:r>
      <w:r w:rsidRPr="002E47D3">
        <w:rPr>
          <w:rFonts w:asciiTheme="minorHAnsi" w:hAnsiTheme="minorHAnsi"/>
          <w:sz w:val="22"/>
          <w:szCs w:val="22"/>
        </w:rPr>
        <w:t>umiejętnościami pielęgniarki/położnej z zachowaniem najwyższej staranności zawodowej,</w:t>
      </w:r>
    </w:p>
    <w:p w14:paraId="3F144918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844FB4F" w14:textId="77777777" w:rsidR="002E47D3" w:rsidRPr="002E47D3" w:rsidRDefault="002E47D3" w:rsidP="00A06AFA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Znajomości i przestrzegania:</w:t>
      </w:r>
    </w:p>
    <w:p w14:paraId="5969B427" w14:textId="77777777" w:rsidR="002E47D3" w:rsidRPr="002E47D3" w:rsidRDefault="002E47D3" w:rsidP="00A06AFA">
      <w:pPr>
        <w:pStyle w:val="NormalnyWeb"/>
        <w:numPr>
          <w:ilvl w:val="0"/>
          <w:numId w:val="6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aktów prawnych obowiązujących w ochronie zdrowia,</w:t>
      </w:r>
    </w:p>
    <w:p w14:paraId="47312DAF" w14:textId="77777777" w:rsidR="002E47D3" w:rsidRPr="002E47D3" w:rsidRDefault="002E47D3" w:rsidP="00A06AFA">
      <w:pPr>
        <w:pStyle w:val="NormalnyWeb"/>
        <w:numPr>
          <w:ilvl w:val="0"/>
          <w:numId w:val="6"/>
        </w:numPr>
        <w:spacing w:before="0" w:after="0"/>
        <w:ind w:left="993" w:firstLine="0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przepisów określających prawa pacjenta,</w:t>
      </w:r>
    </w:p>
    <w:p w14:paraId="44B27388" w14:textId="77777777" w:rsidR="002E47D3" w:rsidRPr="002E47D3" w:rsidRDefault="00022160" w:rsidP="00022160">
      <w:pPr>
        <w:pStyle w:val="NormalnyWeb"/>
        <w:numPr>
          <w:ilvl w:val="0"/>
          <w:numId w:val="6"/>
        </w:numPr>
        <w:tabs>
          <w:tab w:val="clear" w:pos="0"/>
        </w:tabs>
        <w:spacing w:before="0" w:after="0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A52B26">
        <w:rPr>
          <w:rFonts w:asciiTheme="minorHAnsi" w:hAnsiTheme="minorHAnsi"/>
          <w:sz w:val="22"/>
          <w:szCs w:val="22"/>
        </w:rPr>
        <w:t>przestrzegania zasad wynikających z Kodeksu Etyki Zawodowej Pielęgniarek i Położnych Rzeczypospolitej Polskiej.</w:t>
      </w:r>
    </w:p>
    <w:p w14:paraId="0D0703E6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Przestrzegania przepisów bhp, p. poż. i wszelkich regulaminów obowiązujących u Udzielającego zamówienie</w:t>
      </w:r>
    </w:p>
    <w:p w14:paraId="612D39B6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1F0BECF0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2E47D3">
        <w:rPr>
          <w:rFonts w:asciiTheme="minorHAnsi" w:hAnsiTheme="minorHAnsi"/>
          <w:bCs/>
          <w:sz w:val="22"/>
          <w:szCs w:val="22"/>
        </w:rPr>
        <w:t xml:space="preserve">Przyjmujący Zamówienie zobowiązuje się do wykonywania </w:t>
      </w:r>
      <w:r w:rsidR="00CE0725">
        <w:rPr>
          <w:rFonts w:asciiTheme="minorHAnsi" w:hAnsiTheme="minorHAnsi"/>
          <w:bCs/>
          <w:sz w:val="22"/>
          <w:szCs w:val="22"/>
        </w:rPr>
        <w:t>świadczeń zdrowotnych zgodnie z </w:t>
      </w:r>
      <w:r w:rsidRPr="002E47D3">
        <w:rPr>
          <w:rFonts w:asciiTheme="minorHAnsi" w:hAnsiTheme="minorHAnsi"/>
          <w:bCs/>
          <w:sz w:val="22"/>
          <w:szCs w:val="22"/>
        </w:rPr>
        <w:t>przepisami prawa o militaryzacji SP WZOZ MSWiA w Bydgoszczy i przyjmuje do wiadomości fakt ,że współpracuje z Udzielającym Zamówienie , który podlega militaryzacji na wypadek ogłoszenia mobilizacji lub stanu wojny Państwa.</w:t>
      </w:r>
    </w:p>
    <w:p w14:paraId="278D634B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7626FF3F" w14:textId="77777777" w:rsidR="002E47D3" w:rsidRPr="002E47D3" w:rsidRDefault="002E47D3" w:rsidP="00A06AFA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11B0D4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15D8F3CD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4</w:t>
      </w:r>
    </w:p>
    <w:p w14:paraId="3F0DA9E2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zobowiązany jest do wykonywania świadczeń zdrowotnych we własnej odzieży ochronnej, spełniającej wymogi Polskich Norm.</w:t>
      </w:r>
    </w:p>
    <w:p w14:paraId="0A3B159A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pokrywa koszty utrzymania odzieży ochronnej w należytym stanie.</w:t>
      </w:r>
    </w:p>
    <w:p w14:paraId="17B867E6" w14:textId="6F13F5F6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 podpisania umow</w:t>
      </w:r>
      <w:r w:rsidR="00022160">
        <w:rPr>
          <w:rFonts w:asciiTheme="minorHAnsi" w:hAnsiTheme="minorHAnsi"/>
          <w:sz w:val="22"/>
          <w:szCs w:val="22"/>
        </w:rPr>
        <w:t>y na pranie odzieży</w:t>
      </w:r>
      <w:r w:rsidRPr="002E47D3">
        <w:rPr>
          <w:rFonts w:asciiTheme="minorHAnsi" w:hAnsiTheme="minorHAnsi"/>
          <w:sz w:val="22"/>
          <w:szCs w:val="22"/>
        </w:rPr>
        <w:t>.</w:t>
      </w:r>
    </w:p>
    <w:p w14:paraId="1876A9D0" w14:textId="77777777" w:rsidR="002E47D3" w:rsidRPr="002E47D3" w:rsidRDefault="002E47D3" w:rsidP="00A06AFA">
      <w:pPr>
        <w:pStyle w:val="NormalnyWeb"/>
        <w:numPr>
          <w:ilvl w:val="0"/>
          <w:numId w:val="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zobowiązuje się do ponoszenia kosztów napraw sprzętu medycznego należącego do Udzielającego zamówienia , uszkodzonego w wyniku działań zawinionych przez Przyjmującego Zamówienie</w:t>
      </w:r>
    </w:p>
    <w:p w14:paraId="1B5D607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849744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5</w:t>
      </w:r>
    </w:p>
    <w:p w14:paraId="64FF1F49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2A601CA5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4437B9B6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28DC57CE" w14:textId="77777777" w:rsidR="002E47D3" w:rsidRPr="002E47D3" w:rsidRDefault="002E47D3" w:rsidP="00A06AFA">
      <w:pPr>
        <w:pStyle w:val="NormalnyWeb"/>
        <w:numPr>
          <w:ilvl w:val="0"/>
          <w:numId w:val="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282147C3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1FCADA1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6</w:t>
      </w:r>
    </w:p>
    <w:p w14:paraId="441D3417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F6435BE" w14:textId="77777777" w:rsidR="002E47D3" w:rsidRPr="002E47D3" w:rsidRDefault="002E47D3" w:rsidP="002E47D3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326E7644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7</w:t>
      </w:r>
    </w:p>
    <w:p w14:paraId="52BBEA0A" w14:textId="77777777" w:rsidR="002E47D3" w:rsidRPr="002E47D3" w:rsidRDefault="002E47D3" w:rsidP="00A06AFA">
      <w:pPr>
        <w:pStyle w:val="NormalnyWeb"/>
        <w:numPr>
          <w:ilvl w:val="0"/>
          <w:numId w:val="5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jest poddać się kontroli Udzielającego zamówienie, jak również kontroli Narodowego Funduszu Zdrowia w zakresie spełniania wymagań określonych przez przepisy </w:t>
      </w:r>
      <w:r w:rsidRPr="002E47D3">
        <w:rPr>
          <w:rFonts w:asciiTheme="minorHAnsi" w:hAnsiTheme="minorHAnsi"/>
          <w:sz w:val="22"/>
          <w:szCs w:val="22"/>
        </w:rPr>
        <w:lastRenderedPageBreak/>
        <w:t>prawa i zawartych w szczegółowych materiałach informacyjnych z zakresu właściwego przedmiotu postępowania.</w:t>
      </w:r>
    </w:p>
    <w:p w14:paraId="0E0E6B96" w14:textId="77777777" w:rsidR="002E47D3" w:rsidRPr="002E47D3" w:rsidRDefault="002E47D3" w:rsidP="00A06AFA">
      <w:pPr>
        <w:pStyle w:val="NormalnyWeb"/>
        <w:numPr>
          <w:ilvl w:val="0"/>
          <w:numId w:val="5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Kontrola obejmuje wykonywanie umowy, w szczególności:</w:t>
      </w:r>
    </w:p>
    <w:p w14:paraId="20844A8A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w zakresie oceny merytorycznej udzielanych świadczeń zdrowotnych,</w:t>
      </w:r>
    </w:p>
    <w:p w14:paraId="796D1986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sposobu udzielania świadczeń zdrowotnych,</w:t>
      </w:r>
    </w:p>
    <w:p w14:paraId="1706F8E2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liczby i rodzaju świadczeń zdrowotnych,</w:t>
      </w:r>
    </w:p>
    <w:p w14:paraId="37C32119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prowadzenia wymaganej dokumentacji medycznej,</w:t>
      </w:r>
    </w:p>
    <w:p w14:paraId="140FED29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prowadzenia wymaganej sprawozdawczości,</w:t>
      </w:r>
    </w:p>
    <w:p w14:paraId="79801C4D" w14:textId="77777777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terminowej realizacji zaleceń pokontrolnych,</w:t>
      </w:r>
    </w:p>
    <w:p w14:paraId="64D3BC1A" w14:textId="5BAF91FA" w:rsidR="00186D6C" w:rsidRPr="00AC552E" w:rsidRDefault="00186D6C" w:rsidP="00186D6C">
      <w:pPr>
        <w:pStyle w:val="NormalnyWeb"/>
        <w:numPr>
          <w:ilvl w:val="0"/>
          <w:numId w:val="26"/>
        </w:numPr>
        <w:spacing w:before="0" w:after="0"/>
        <w:rPr>
          <w:rFonts w:asciiTheme="minorHAnsi" w:hAnsiTheme="minorHAnsi" w:cstheme="minorHAnsi"/>
          <w:sz w:val="22"/>
          <w:szCs w:val="20"/>
        </w:rPr>
      </w:pPr>
      <w:r w:rsidRPr="00AC552E">
        <w:rPr>
          <w:rFonts w:asciiTheme="minorHAnsi" w:hAnsiTheme="minorHAnsi" w:cstheme="minorHAnsi"/>
          <w:sz w:val="22"/>
          <w:szCs w:val="20"/>
        </w:rPr>
        <w:t>przestrzegania przepisów bhp, porządkowych i przeciwpożarowych oraz innych przepisów szczególnych.</w:t>
      </w:r>
    </w:p>
    <w:p w14:paraId="17051FAC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A9CCBF2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8</w:t>
      </w:r>
    </w:p>
    <w:p w14:paraId="2C48E12D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</w:t>
      </w:r>
      <w:r w:rsidRPr="002E47D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E47D3">
        <w:rPr>
          <w:rFonts w:asciiTheme="minorHAnsi" w:hAnsiTheme="minorHAnsi"/>
          <w:sz w:val="22"/>
          <w:szCs w:val="22"/>
        </w:rPr>
        <w:t>jest do wykonywania czynności zawodowych zgodnie ze specyfika  oddziału / przychodni, a w szczególności do:</w:t>
      </w:r>
    </w:p>
    <w:p w14:paraId="02F34229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Zapewnienia kompleksowej opieki pielęgniarskiej/położniczej nad pacjentami </w:t>
      </w:r>
    </w:p>
    <w:p w14:paraId="493DC4F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Wykonywania zleceń lekarskich w typ podawania leków wyłącznie </w:t>
      </w:r>
      <w:r w:rsidR="00CE0725">
        <w:rPr>
          <w:rFonts w:asciiTheme="minorHAnsi" w:hAnsiTheme="minorHAnsi"/>
          <w:sz w:val="22"/>
          <w:szCs w:val="22"/>
        </w:rPr>
        <w:t>na pisemne zlecenia lekarza, z </w:t>
      </w:r>
      <w:r w:rsidRPr="002E47D3">
        <w:rPr>
          <w:rFonts w:asciiTheme="minorHAnsi" w:hAnsiTheme="minorHAnsi"/>
          <w:sz w:val="22"/>
          <w:szCs w:val="22"/>
        </w:rPr>
        <w:t xml:space="preserve">wyjątkiem sytuacji pilnych  (np. reanimacji lub podobne sytuacje ratowania życie) kiedy dopuszcza się podanie leków na zalecenie ustne, </w:t>
      </w:r>
    </w:p>
    <w:p w14:paraId="61B9CF5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Dokumentowania i autoryzowania wszystkich dokumentów medycznych w części dotyczącej świadczeń pielęgniarskich/położnej</w:t>
      </w:r>
    </w:p>
    <w:p w14:paraId="3053E90A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Dokładne , trzykrotne sprawdzanie leków przed podaniem pacjentowi</w:t>
      </w:r>
    </w:p>
    <w:p w14:paraId="1E1FF376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Wykonywania poleceń wydanych  przez pielęgniarkę naczelną i/lub  pielęgniarkę koordynująca </w:t>
      </w:r>
    </w:p>
    <w:p w14:paraId="4ACBACA4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Zasięgania informacji u pielęgniarki naczelnej/oddziałowej/koordynującej, pielęgniarek specjalistek oraz u lekarzy na tematy budzące wątpliwości w przypadku :</w:t>
      </w:r>
    </w:p>
    <w:p w14:paraId="02AAE0F4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7084AE2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Przejęcia dyżuru</w:t>
      </w:r>
    </w:p>
    <w:p w14:paraId="2D1A133F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Raportowania odbytego dyżuru w książce raportów  pielęgniarskich /położnych </w:t>
      </w:r>
    </w:p>
    <w:p w14:paraId="5C6112DB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Przygotowania zapotrzebowania na leki i sprzęt medyczny potrzebny na kolejny dyżur </w:t>
      </w:r>
    </w:p>
    <w:p w14:paraId="131D338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Wszystkich czynności związanych z przyjęciem  lub odpisaniem pacjentki z izby przyjęć</w:t>
      </w:r>
    </w:p>
    <w:p w14:paraId="624E7EF5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Nadzorowania personelu pomocniczego własnego SP WZ</w:t>
      </w:r>
      <w:r w:rsidR="00022160">
        <w:rPr>
          <w:rFonts w:asciiTheme="minorHAnsi" w:hAnsiTheme="minorHAnsi"/>
          <w:sz w:val="22"/>
          <w:szCs w:val="22"/>
        </w:rPr>
        <w:t>OZ MSWiA oraz firm zewnętrznych;</w:t>
      </w:r>
    </w:p>
    <w:p w14:paraId="786970B1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Edukacji dla pacjentów</w:t>
      </w:r>
      <w:r w:rsidR="00022160">
        <w:rPr>
          <w:rFonts w:asciiTheme="minorHAnsi" w:hAnsiTheme="minorHAnsi"/>
          <w:sz w:val="22"/>
          <w:szCs w:val="22"/>
        </w:rPr>
        <w:t>;</w:t>
      </w:r>
    </w:p>
    <w:p w14:paraId="00152187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Wypisywania recept w </w:t>
      </w:r>
      <w:r w:rsidR="00022160">
        <w:rPr>
          <w:rFonts w:asciiTheme="minorHAnsi" w:hAnsiTheme="minorHAnsi"/>
          <w:sz w:val="22"/>
          <w:szCs w:val="22"/>
        </w:rPr>
        <w:t>ramach posiadanych uprawnień;</w:t>
      </w:r>
    </w:p>
    <w:p w14:paraId="45B3E8D2" w14:textId="77777777" w:rsidR="002E47D3" w:rsidRPr="002E47D3" w:rsidRDefault="002E47D3" w:rsidP="00A06AFA">
      <w:pPr>
        <w:pStyle w:val="NormalnyWeb"/>
        <w:numPr>
          <w:ilvl w:val="0"/>
          <w:numId w:val="4"/>
        </w:numPr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Udzielania świadczeń w stanie zagrożenia życia</w:t>
      </w:r>
      <w:r w:rsidR="00022160">
        <w:rPr>
          <w:rFonts w:asciiTheme="minorHAnsi" w:hAnsiTheme="minorHAnsi"/>
          <w:sz w:val="22"/>
          <w:szCs w:val="22"/>
        </w:rPr>
        <w:t>.</w:t>
      </w:r>
    </w:p>
    <w:p w14:paraId="21F7A3A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344DD2E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9</w:t>
      </w:r>
    </w:p>
    <w:p w14:paraId="289F9E5D" w14:textId="77777777" w:rsidR="002E47D3" w:rsidRPr="00584D47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Za realizację na </w:t>
      </w:r>
      <w:r w:rsidRPr="00584D47">
        <w:rPr>
          <w:rFonts w:asciiTheme="minorHAnsi" w:hAnsiTheme="minorHAnsi"/>
          <w:sz w:val="22"/>
          <w:szCs w:val="22"/>
        </w:rPr>
        <w:t>rzecz Udzielającego Zamówienie świadczeń zdrowotnych za dany okres obliczeniowy – miesiąc, Przyjmującemu Zamówienie przysługuje należność brutto stanowiąca s</w:t>
      </w:r>
      <w:r w:rsidR="00022160">
        <w:rPr>
          <w:rFonts w:asciiTheme="minorHAnsi" w:hAnsiTheme="minorHAnsi"/>
          <w:sz w:val="22"/>
          <w:szCs w:val="22"/>
        </w:rPr>
        <w:t>umę</w:t>
      </w:r>
      <w:r w:rsidRPr="00584D47">
        <w:rPr>
          <w:rFonts w:asciiTheme="minorHAnsi" w:hAnsiTheme="minorHAnsi"/>
          <w:sz w:val="22"/>
          <w:szCs w:val="22"/>
        </w:rPr>
        <w:t>:</w:t>
      </w:r>
    </w:p>
    <w:p w14:paraId="0E8B181A" w14:textId="07AF6D8D" w:rsidR="00020B20" w:rsidRDefault="00020B20" w:rsidP="00634079">
      <w:pPr>
        <w:pStyle w:val="NormalnyWeb"/>
        <w:numPr>
          <w:ilvl w:val="3"/>
          <w:numId w:val="10"/>
        </w:numPr>
        <w:tabs>
          <w:tab w:val="clear" w:pos="2880"/>
        </w:tabs>
        <w:spacing w:before="0" w:after="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Iloczynu ilości godzin realizacji w danym okr</w:t>
      </w:r>
      <w:r w:rsidR="00022160">
        <w:rPr>
          <w:rFonts w:asciiTheme="minorHAnsi" w:hAnsiTheme="minorHAnsi"/>
          <w:sz w:val="22"/>
          <w:szCs w:val="22"/>
        </w:rPr>
        <w:t xml:space="preserve">esie rozliczeniowym – miesiącu </w:t>
      </w:r>
      <w:r w:rsidRPr="002E47D3">
        <w:rPr>
          <w:rFonts w:asciiTheme="minorHAnsi" w:hAnsiTheme="minorHAnsi"/>
          <w:sz w:val="22"/>
          <w:szCs w:val="22"/>
        </w:rPr>
        <w:t xml:space="preserve">świadczeń zdrowotnych  i ceny </w:t>
      </w:r>
      <w:r>
        <w:rPr>
          <w:rFonts w:asciiTheme="minorHAnsi" w:hAnsiTheme="minorHAnsi"/>
          <w:sz w:val="22"/>
          <w:szCs w:val="22"/>
        </w:rPr>
        <w:t xml:space="preserve"> w wysokości </w:t>
      </w:r>
      <w:r w:rsidRPr="002E47D3">
        <w:rPr>
          <w:rFonts w:asciiTheme="minorHAnsi" w:hAnsiTheme="minorHAnsi"/>
          <w:sz w:val="22"/>
          <w:szCs w:val="22"/>
        </w:rPr>
        <w:t xml:space="preserve">w ordynacji dziennej </w:t>
      </w:r>
      <w:r w:rsidR="00186D6C">
        <w:rPr>
          <w:rFonts w:asciiTheme="minorHAnsi" w:hAnsiTheme="minorHAnsi"/>
          <w:b/>
          <w:sz w:val="22"/>
          <w:szCs w:val="22"/>
        </w:rPr>
        <w:t>…………………..</w:t>
      </w:r>
      <w:r w:rsidRPr="0053102C">
        <w:rPr>
          <w:rFonts w:asciiTheme="minorHAnsi" w:hAnsiTheme="minorHAnsi"/>
          <w:b/>
          <w:sz w:val="22"/>
          <w:szCs w:val="22"/>
        </w:rPr>
        <w:t>/ zł za godzinę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47D3">
        <w:rPr>
          <w:rFonts w:asciiTheme="minorHAnsi" w:hAnsiTheme="minorHAnsi"/>
          <w:sz w:val="22"/>
          <w:szCs w:val="22"/>
        </w:rPr>
        <w:t xml:space="preserve"> realizacji świadczeń zdrowotnych w ordynacji dziennej przez pielęgniarkę</w:t>
      </w:r>
      <w:r w:rsidR="003345D3">
        <w:rPr>
          <w:rFonts w:asciiTheme="minorHAnsi" w:hAnsiTheme="minorHAnsi"/>
          <w:sz w:val="22"/>
          <w:szCs w:val="22"/>
        </w:rPr>
        <w:t xml:space="preserve"> epidemiologiczną</w:t>
      </w:r>
      <w:r w:rsidRPr="002E47D3">
        <w:rPr>
          <w:rFonts w:asciiTheme="minorHAnsi" w:hAnsiTheme="minorHAnsi"/>
          <w:sz w:val="22"/>
          <w:szCs w:val="22"/>
        </w:rPr>
        <w:t xml:space="preserve"> w </w:t>
      </w:r>
      <w:r w:rsidR="00907CD7">
        <w:rPr>
          <w:rFonts w:asciiTheme="minorHAnsi" w:hAnsiTheme="minorHAnsi"/>
          <w:sz w:val="22"/>
          <w:szCs w:val="22"/>
        </w:rPr>
        <w:t>SP WZOZ MSWi</w:t>
      </w:r>
      <w:r w:rsidRPr="002E47D3">
        <w:rPr>
          <w:rFonts w:asciiTheme="minorHAnsi" w:hAnsiTheme="minorHAnsi"/>
          <w:sz w:val="22"/>
          <w:szCs w:val="22"/>
        </w:rPr>
        <w:t>A w Bydgoszczy</w:t>
      </w:r>
      <w:r>
        <w:rPr>
          <w:rFonts w:asciiTheme="minorHAnsi" w:hAnsiTheme="minorHAnsi"/>
          <w:sz w:val="22"/>
          <w:szCs w:val="22"/>
        </w:rPr>
        <w:t>.</w:t>
      </w:r>
    </w:p>
    <w:p w14:paraId="74C8FE5E" w14:textId="03AC9C7D" w:rsid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W przypadku dodatniego wyniku finansowego SP WZOZ MSWiA i posiadania wiedzy  przez Udzielającego Zamówienie, że sytuacja finansowa zakładu na to pozwala, Przyjmującemu Zamówienie może zostać przyznana prowizja. </w:t>
      </w:r>
    </w:p>
    <w:p w14:paraId="0FFC0948" w14:textId="06FE6A9B" w:rsidR="00154C63" w:rsidRPr="00154C63" w:rsidRDefault="00154C6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154C63">
        <w:rPr>
          <w:rFonts w:asciiTheme="minorHAnsi" w:hAnsiTheme="minorHAnsi" w:cstheme="minorHAnsi"/>
          <w:sz w:val="22"/>
          <w:szCs w:val="20"/>
        </w:rPr>
        <w:t>Strony przewidują możliwość zmiany wynagrodzenia w sytuacji zmiany przepisów ustawowych i wykonawczych dotyczących wynagrodzenia personelu medycznego.</w:t>
      </w:r>
    </w:p>
    <w:p w14:paraId="5DD35BAD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Przyjmującemu Zamówienie w roku kalendarzowym przysługuje 2</w:t>
      </w:r>
      <w:r w:rsidR="00C41965">
        <w:rPr>
          <w:rFonts w:asciiTheme="minorHAnsi" w:hAnsiTheme="minorHAnsi"/>
          <w:sz w:val="22"/>
          <w:szCs w:val="22"/>
        </w:rPr>
        <w:t>6</w:t>
      </w:r>
      <w:r w:rsidRPr="002E47D3">
        <w:rPr>
          <w:rFonts w:asciiTheme="minorHAnsi" w:hAnsiTheme="minorHAnsi"/>
          <w:sz w:val="22"/>
          <w:szCs w:val="22"/>
        </w:rPr>
        <w:t xml:space="preserve"> dni nierealizowania świadczeń objętych umową bez prawa do należności za ten czas. (</w:t>
      </w:r>
      <w:r w:rsidRPr="002E47D3">
        <w:rPr>
          <w:rFonts w:asciiTheme="minorHAnsi" w:hAnsiTheme="minorHAnsi"/>
          <w:i/>
          <w:sz w:val="22"/>
          <w:szCs w:val="22"/>
        </w:rPr>
        <w:t>dotyczy ordynacji dziennej</w:t>
      </w:r>
      <w:r w:rsidRPr="002E47D3">
        <w:rPr>
          <w:rFonts w:asciiTheme="minorHAnsi" w:hAnsiTheme="minorHAnsi"/>
          <w:sz w:val="22"/>
          <w:szCs w:val="22"/>
        </w:rPr>
        <w:t>)</w:t>
      </w:r>
    </w:p>
    <w:p w14:paraId="1070DBAF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Przyjmujący Zamówienie zobowiązany jest do poinformowania Udzielającego Zamówienie minimum 30 dni przed planowanym wykorzystaniem minimum 5 dni wolnych od nierealizowania świadczeń oraz uzyskania zgody Udzielającego Zamówienie. </w:t>
      </w:r>
    </w:p>
    <w:p w14:paraId="54A88843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  <w:tab w:val="num" w:pos="426"/>
        </w:tabs>
        <w:spacing w:before="0" w:after="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lastRenderedPageBreak/>
        <w:t xml:space="preserve">Przyjmującemu Zamówienie w roku kalendarzowym przysługuje 5 dni nierealizowania   </w:t>
      </w:r>
    </w:p>
    <w:p w14:paraId="60805B50" w14:textId="77777777" w:rsidR="002E47D3" w:rsidRPr="002E47D3" w:rsidRDefault="002E47D3" w:rsidP="002E47D3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świadczeń objętych umową z prawem do należności za ten czas na podnoszenie kwalifikacji. Warunkiem zapłaty należności jest dostarczenie certyfikatu uczestnictwa w szkoleniu w dniu za który ma przysługiwać Przyjmującemu Zamówienie  należność.</w:t>
      </w:r>
    </w:p>
    <w:p w14:paraId="373BF843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12AFE0E8" w14:textId="77777777" w:rsidR="002E47D3" w:rsidRPr="002E47D3" w:rsidRDefault="002E47D3" w:rsidP="00A06AFA">
      <w:pPr>
        <w:pStyle w:val="NormalnyWeb"/>
        <w:numPr>
          <w:ilvl w:val="1"/>
          <w:numId w:val="1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Udzielającemu Zamówienie przysługuje prawo kontroli w zakresie czasu realizacji świadczeń zdrowotnych  określonych w paragrafie  1 umowy.</w:t>
      </w:r>
    </w:p>
    <w:p w14:paraId="0053F17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2F62F2C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10</w:t>
      </w:r>
    </w:p>
    <w:p w14:paraId="02090EB2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30858653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0D7EF8D2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B1C5286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Złożenie rachunku po terminie wskazanym w punkcie 2 może powodować wydłużenie terminu zapłaty o dni opóźnienia.</w:t>
      </w:r>
    </w:p>
    <w:p w14:paraId="6896CE65" w14:textId="77777777" w:rsidR="002E47D3" w:rsidRPr="002E47D3" w:rsidRDefault="002E47D3" w:rsidP="00A06AFA">
      <w:pPr>
        <w:pStyle w:val="NormalnyWeb"/>
        <w:numPr>
          <w:ilvl w:val="0"/>
          <w:numId w:val="1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7C78F239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14:paraId="46F16660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11</w:t>
      </w:r>
    </w:p>
    <w:p w14:paraId="35F1397B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236FDE7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2B72EB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2E47D3">
        <w:rPr>
          <w:rFonts w:asciiTheme="minorHAnsi" w:hAnsiTheme="minorHAnsi"/>
          <w:b/>
          <w:sz w:val="22"/>
          <w:szCs w:val="22"/>
        </w:rPr>
        <w:t>§ 12</w:t>
      </w:r>
    </w:p>
    <w:p w14:paraId="18879A8B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sz w:val="22"/>
          <w:szCs w:val="22"/>
        </w:rPr>
        <w:t>Przyjmujący zamówienie podlega obowiązkowi ubezpieczenia od odpowiedzialności cywilnej za szkody wyrządzone przy udzielaniu świadczeń zdrowotnych.</w:t>
      </w:r>
    </w:p>
    <w:p w14:paraId="2540873C" w14:textId="0E9C058A" w:rsidR="002E47D3" w:rsidRPr="00E7556A" w:rsidRDefault="00E7556A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 w:cstheme="minorHAnsi"/>
          <w:sz w:val="22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29 kwietnia 2019r. </w:t>
      </w:r>
      <w:r w:rsidRPr="00E7556A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E7556A">
        <w:rPr>
          <w:rFonts w:asciiTheme="minorHAnsi" w:hAnsiTheme="minorHAnsi" w:cstheme="minorHAnsi"/>
          <w:sz w:val="22"/>
          <w:szCs w:val="22"/>
        </w:rPr>
        <w:t xml:space="preserve"> (Dz. U. z 2019, poz. 866)</w:t>
      </w:r>
      <w:r w:rsidRPr="00E755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90E03D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color w:val="000000"/>
          <w:sz w:val="22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4BF75D06" w14:textId="77777777" w:rsidR="002E47D3" w:rsidRPr="00E7556A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color w:val="000000"/>
          <w:sz w:val="22"/>
          <w:szCs w:val="22"/>
        </w:rPr>
        <w:t>Kopia aktualnej polisy ubezpieczeniowej stanowi załącznik do niniejszej umowy.</w:t>
      </w:r>
    </w:p>
    <w:p w14:paraId="6BB8995A" w14:textId="77777777" w:rsidR="002E47D3" w:rsidRPr="002E47D3" w:rsidRDefault="002E47D3" w:rsidP="00A06AFA">
      <w:pPr>
        <w:pStyle w:val="NormalnyWeb"/>
        <w:numPr>
          <w:ilvl w:val="0"/>
          <w:numId w:val="1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7556A">
        <w:rPr>
          <w:rFonts w:asciiTheme="minorHAnsi" w:hAnsiTheme="minorHAnsi"/>
          <w:sz w:val="22"/>
          <w:szCs w:val="22"/>
        </w:rPr>
        <w:t>Przyjmujący zamówienie jest zobowiązany do dostarczenia: orzeczenia lekarskiego</w:t>
      </w:r>
      <w:r w:rsidRPr="002E47D3">
        <w:rPr>
          <w:rFonts w:asciiTheme="minorHAnsi" w:hAnsiTheme="minorHAnsi"/>
          <w:sz w:val="22"/>
          <w:szCs w:val="22"/>
        </w:rPr>
        <w:t xml:space="preserve">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23DFFA4C" w14:textId="77777777" w:rsidR="002E47D3" w:rsidRPr="002E47D3" w:rsidRDefault="002E47D3" w:rsidP="002E47D3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6291FEF6" w14:textId="77777777" w:rsidR="002E47D3" w:rsidRPr="002E47D3" w:rsidRDefault="002E47D3" w:rsidP="002E47D3">
      <w:pPr>
        <w:pStyle w:val="NormalnyWeb"/>
        <w:spacing w:before="0" w:after="0"/>
        <w:ind w:left="425" w:hanging="425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§13</w:t>
      </w:r>
    </w:p>
    <w:p w14:paraId="15EF1CE7" w14:textId="77777777" w:rsidR="002E47D3" w:rsidRPr="002E47D3" w:rsidRDefault="002E47D3" w:rsidP="00A06AFA">
      <w:pPr>
        <w:pStyle w:val="NormalnyWeb"/>
        <w:numPr>
          <w:ilvl w:val="0"/>
          <w:numId w:val="13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Przyjmujący zamówienie zobowiązuje się zapłacić Udzielającemu Zamówienie karę umowną w wysokości:</w:t>
      </w:r>
    </w:p>
    <w:p w14:paraId="11349539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294D743D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lastRenderedPageBreak/>
        <w:t>20% średniego miesięcznego (za trzy ostatnie miesiące) zobowiązania względem przyjmującego Zamówienie jakie wynika z umowy za każdorazowe ujawnienie treści niniejszej umowy osobom nieuprawnionym,</w:t>
      </w:r>
    </w:p>
    <w:p w14:paraId="1B711B68" w14:textId="77777777" w:rsidR="002E47D3" w:rsidRPr="002E47D3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5D35370D" w14:textId="77777777" w:rsidR="002E47D3" w:rsidRPr="0025423A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 xml:space="preserve">20% średniego miesięcznego (za trzy ostatnie miesiące) zobowiązania względem przyjmującego Zamówienie jakie wynika z umowy za nieprzestrzeganie ustalonego harmonogramu (np. za każdą </w:t>
      </w:r>
      <w:r w:rsidRPr="0025423A">
        <w:rPr>
          <w:rFonts w:asciiTheme="minorHAnsi" w:hAnsiTheme="minorHAnsi"/>
          <w:color w:val="000000"/>
          <w:sz w:val="22"/>
          <w:szCs w:val="22"/>
        </w:rPr>
        <w:t>nieobecność, nieobecność na części udzielania świadczeń).</w:t>
      </w:r>
    </w:p>
    <w:p w14:paraId="5D8DD87E" w14:textId="5B7E471F" w:rsidR="002E47D3" w:rsidRPr="0025423A" w:rsidRDefault="002E47D3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167B568B" w14:textId="4F659723" w:rsidR="0025423A" w:rsidRPr="0025423A" w:rsidRDefault="0025423A" w:rsidP="00A06AFA">
      <w:pPr>
        <w:pStyle w:val="NormalnyWeb"/>
        <w:numPr>
          <w:ilvl w:val="0"/>
          <w:numId w:val="14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5B753C2" w14:textId="77777777" w:rsidR="002E47D3" w:rsidRPr="0025423A" w:rsidRDefault="002E47D3" w:rsidP="00A06AFA">
      <w:pPr>
        <w:pStyle w:val="NormalnyWeb"/>
        <w:numPr>
          <w:ilvl w:val="0"/>
          <w:numId w:val="13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Udzielający Zamówienie zastrzega sobie możliwość odszkodowania uzupełniającego do wysokości rzeczywiście poniesionej szkody</w:t>
      </w:r>
    </w:p>
    <w:p w14:paraId="0515083B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2E96F3E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14</w:t>
      </w:r>
    </w:p>
    <w:p w14:paraId="205D4CA8" w14:textId="37A7F56F" w:rsidR="002E47D3" w:rsidRPr="002E47D3" w:rsidRDefault="002E47D3" w:rsidP="00A06AFA">
      <w:pPr>
        <w:pStyle w:val="NormalnyWeb"/>
        <w:numPr>
          <w:ilvl w:val="0"/>
          <w:numId w:val="1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 xml:space="preserve">Umowa obowiązuje na czas określony </w:t>
      </w:r>
      <w:r w:rsidR="00634079">
        <w:rPr>
          <w:rFonts w:asciiTheme="minorHAnsi" w:hAnsiTheme="minorHAnsi"/>
          <w:b/>
          <w:sz w:val="22"/>
          <w:szCs w:val="22"/>
        </w:rPr>
        <w:t>od 01.01.2023 r. do 31.12.2024</w:t>
      </w:r>
      <w:r w:rsidRPr="002E47D3">
        <w:rPr>
          <w:rFonts w:asciiTheme="minorHAnsi" w:hAnsiTheme="minorHAnsi"/>
          <w:b/>
          <w:sz w:val="22"/>
          <w:szCs w:val="22"/>
        </w:rPr>
        <w:t xml:space="preserve"> r</w:t>
      </w:r>
      <w:r w:rsidRPr="002E47D3">
        <w:rPr>
          <w:rFonts w:asciiTheme="minorHAnsi" w:hAnsiTheme="minorHAnsi"/>
          <w:sz w:val="22"/>
          <w:szCs w:val="22"/>
        </w:rPr>
        <w:t>.</w:t>
      </w:r>
    </w:p>
    <w:p w14:paraId="3652862C" w14:textId="77777777" w:rsidR="002E47D3" w:rsidRPr="002E47D3" w:rsidRDefault="002E47D3" w:rsidP="00A06AFA">
      <w:pPr>
        <w:pStyle w:val="NormalnyWeb"/>
        <w:numPr>
          <w:ilvl w:val="0"/>
          <w:numId w:val="1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sz w:val="22"/>
          <w:szCs w:val="22"/>
        </w:rPr>
        <w:t>Umowa nie obowiązuje jeśli udzielający zamówienia nie podpisze kontraktu z NFZ w zakresie objętym umową.</w:t>
      </w:r>
    </w:p>
    <w:p w14:paraId="16F22838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62FDA4D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15</w:t>
      </w:r>
    </w:p>
    <w:p w14:paraId="37A9A44C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 xml:space="preserve">Każda zmiana warunków umowy wymaga zachowania formy pisemnej w postaci aneksu pod rygorem nieważności. </w:t>
      </w:r>
      <w:r w:rsidRPr="002E47D3">
        <w:rPr>
          <w:rFonts w:asciiTheme="minorHAnsi" w:hAnsiTheme="minorHAnsi"/>
          <w:sz w:val="22"/>
          <w:szCs w:val="22"/>
        </w:rPr>
        <w:t>Zmiany umowy nie mogą wprowadzić postanowień niekorzystnych dla Udzielającego zamówienia.</w:t>
      </w:r>
    </w:p>
    <w:p w14:paraId="0210C96F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590C6849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16</w:t>
      </w:r>
    </w:p>
    <w:p w14:paraId="4C09A4DE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za porozumieniem Stron w każdym czasie.</w:t>
      </w:r>
    </w:p>
    <w:p w14:paraId="2906BC28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przez każdą ze stron za 3 – miesięcznym okresem wypowiedzenia, dokonanym na koniec miesiąca kalendarzowego.</w:t>
      </w:r>
    </w:p>
    <w:p w14:paraId="026D0667" w14:textId="77777777" w:rsidR="002E47D3" w:rsidRPr="002E47D3" w:rsidRDefault="002E47D3" w:rsidP="00A06AFA">
      <w:pPr>
        <w:pStyle w:val="NormalnyWeb"/>
        <w:numPr>
          <w:ilvl w:val="0"/>
          <w:numId w:val="1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być rozwiązana przez Udzielającego zamówienie bez zachowania okresu wypowiedzenia w przypadku, gdy Przyjmujący zamówienia:</w:t>
      </w:r>
    </w:p>
    <w:p w14:paraId="2B9B55EA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013BCA34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dopuścił się rażącego naruszenia postanowień umowy,</w:t>
      </w:r>
    </w:p>
    <w:p w14:paraId="6DC8EF59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został tymczasowo aresztowany na okres 1 miesiąca,</w:t>
      </w:r>
    </w:p>
    <w:p w14:paraId="50932DF5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utracił prawo wykonywania zawodu lub został w tym prawie zawieszony przez organ uprawniony,</w:t>
      </w:r>
    </w:p>
    <w:p w14:paraId="3956E25A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udzielał świadczeń zdrowotnych w stanie nietrzeźwym lub pod wpływem środków odurzających,</w:t>
      </w:r>
    </w:p>
    <w:p w14:paraId="55366212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 zachował tajemnicy w zakresie warunków i treści niniejszej umowy,</w:t>
      </w:r>
    </w:p>
    <w:p w14:paraId="225D4267" w14:textId="77777777" w:rsidR="002E47D3" w:rsidRPr="002E47D3" w:rsidRDefault="002E47D3" w:rsidP="00A06AFA">
      <w:pPr>
        <w:pStyle w:val="NormalnyWeb"/>
        <w:numPr>
          <w:ilvl w:val="0"/>
          <w:numId w:val="17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nierzetelnego prowadzenia dokumentacji lub innej, której sporządzanie i prowadzenie wynika przepisów prawa i postanowień umowy.</w:t>
      </w:r>
    </w:p>
    <w:p w14:paraId="388AFF25" w14:textId="77777777" w:rsidR="002E47D3" w:rsidRPr="002E47D3" w:rsidRDefault="002E47D3" w:rsidP="00A06AFA">
      <w:pPr>
        <w:pStyle w:val="NormalnyWeb"/>
        <w:numPr>
          <w:ilvl w:val="0"/>
          <w:numId w:val="16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może zostać rozwiązana przez przyjmującego zamówienie ze skutkiem natychmiastowym z przypadkach:</w:t>
      </w:r>
    </w:p>
    <w:p w14:paraId="476AEF67" w14:textId="77777777" w:rsidR="002E47D3" w:rsidRPr="002E47D3" w:rsidRDefault="002E47D3" w:rsidP="00A06AFA">
      <w:pPr>
        <w:pStyle w:val="NormalnyWeb"/>
        <w:numPr>
          <w:ilvl w:val="0"/>
          <w:numId w:val="18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6C6F2EC3" w14:textId="77777777" w:rsidR="002E47D3" w:rsidRPr="002E47D3" w:rsidRDefault="002E47D3" w:rsidP="00A06AFA">
      <w:pPr>
        <w:pStyle w:val="NormalnyWeb"/>
        <w:numPr>
          <w:ilvl w:val="0"/>
          <w:numId w:val="18"/>
        </w:numPr>
        <w:autoSpaceDN w:val="0"/>
        <w:spacing w:before="0" w:after="0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0061E1B6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5056A3EF" w14:textId="77777777" w:rsidR="00634079" w:rsidRDefault="00634079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61CA1C3" w14:textId="417F6BC8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lastRenderedPageBreak/>
        <w:t>§ 17</w:t>
      </w:r>
    </w:p>
    <w:p w14:paraId="53769AD8" w14:textId="77777777" w:rsidR="002E47D3" w:rsidRPr="0025423A" w:rsidRDefault="002E47D3" w:rsidP="002E47D3">
      <w:pPr>
        <w:pStyle w:val="NormalnyWeb"/>
        <w:spacing w:before="0" w:after="0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Strony umowy zobowiązane są do zachowania tajemnicy w zakresie warunków i treści niniejszej umowy.</w:t>
      </w:r>
    </w:p>
    <w:p w14:paraId="081F3301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7D3982D6" w14:textId="77777777" w:rsidR="00AC552E" w:rsidRDefault="00AC552E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FF45B5F" w14:textId="19A58059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18</w:t>
      </w:r>
    </w:p>
    <w:p w14:paraId="4C621338" w14:textId="77777777" w:rsidR="002E47D3" w:rsidRPr="0025423A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69881EA9" w14:textId="77777777" w:rsidR="002E47D3" w:rsidRPr="0025423A" w:rsidRDefault="002E47D3" w:rsidP="002E47D3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</w:p>
    <w:p w14:paraId="260D3900" w14:textId="77777777" w:rsidR="002E47D3" w:rsidRPr="0025423A" w:rsidRDefault="002E47D3" w:rsidP="002E47D3">
      <w:pPr>
        <w:pStyle w:val="Standard"/>
        <w:jc w:val="center"/>
        <w:rPr>
          <w:rFonts w:asciiTheme="minorHAnsi" w:hAnsiTheme="minorHAnsi" w:cs="Times New Roman"/>
          <w:b/>
          <w:bCs/>
          <w:color w:val="000000"/>
          <w:szCs w:val="22"/>
        </w:rPr>
      </w:pPr>
      <w:r w:rsidRPr="0025423A">
        <w:rPr>
          <w:rFonts w:asciiTheme="minorHAnsi" w:hAnsiTheme="minorHAnsi" w:cs="Times New Roman"/>
          <w:b/>
          <w:bCs/>
          <w:color w:val="000000"/>
          <w:szCs w:val="22"/>
        </w:rPr>
        <w:t>§ 19</w:t>
      </w:r>
    </w:p>
    <w:p w14:paraId="7D5306EC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753D911B" w14:textId="07B21BC6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 xml:space="preserve">Upoważnienie zostaje udzielone na okres od dnia </w:t>
      </w:r>
      <w:r w:rsidR="002C445C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Pr="0025423A">
        <w:rPr>
          <w:rFonts w:asciiTheme="minorHAnsi" w:hAnsiTheme="minorHAnsi" w:cstheme="minorHAnsi"/>
          <w:sz w:val="22"/>
          <w:szCs w:val="22"/>
        </w:rPr>
        <w:t xml:space="preserve"> do odwołania lub zakończenia wykonywania niniejszej umowy na rzecz Udzielającego zamówienie.</w:t>
      </w:r>
    </w:p>
    <w:p w14:paraId="55F49EEF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Przyjmujący zamówienie ma obowiązek zapoznać się z treścią obowiązujących u Udzielającego zamówienie regulacji dotyczących ochrony danych osobowych w tym polityki bezpieczeństwa i zobowiązuje się do ich przestrzegania.</w:t>
      </w:r>
    </w:p>
    <w:p w14:paraId="248226D8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bCs/>
          <w:sz w:val="22"/>
          <w:szCs w:val="22"/>
        </w:rPr>
        <w:t xml:space="preserve">Zobowiązuje się </w:t>
      </w:r>
      <w:r w:rsidRPr="0025423A">
        <w:rPr>
          <w:rFonts w:asciiTheme="minorHAnsi" w:hAnsiTheme="minorHAnsi" w:cstheme="minorHAnsi"/>
          <w:sz w:val="22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3018F527" w14:textId="77777777" w:rsidR="0025423A" w:rsidRPr="0025423A" w:rsidRDefault="0025423A" w:rsidP="0025423A">
      <w:pPr>
        <w:pStyle w:val="Akapitzlist"/>
        <w:numPr>
          <w:ilvl w:val="3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423A">
        <w:rPr>
          <w:rFonts w:asciiTheme="minorHAnsi" w:hAnsiTheme="minorHAnsi" w:cstheme="minorHAnsi"/>
          <w:sz w:val="22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09B28C7A" w14:textId="77777777" w:rsidR="002E47D3" w:rsidRPr="0025423A" w:rsidRDefault="002E47D3" w:rsidP="0025423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21C3D6D3" w14:textId="77777777" w:rsidR="002E47D3" w:rsidRPr="0025423A" w:rsidRDefault="002E47D3" w:rsidP="0025423A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20</w:t>
      </w:r>
    </w:p>
    <w:p w14:paraId="15F07679" w14:textId="56D03C70" w:rsidR="0025423A" w:rsidRPr="0025423A" w:rsidRDefault="0025423A" w:rsidP="0025423A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423A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cywilnego, ustawy z dnia 15 kwietnia 2011 o działalności leczniczej (</w:t>
      </w:r>
      <w:r w:rsidRPr="0025423A">
        <w:rPr>
          <w:rFonts w:asciiTheme="minorHAnsi" w:hAnsiTheme="minorHAnsi" w:cstheme="minorHAnsi"/>
          <w:sz w:val="22"/>
          <w:szCs w:val="22"/>
        </w:rPr>
        <w:t>Dz. U. z 202</w:t>
      </w:r>
      <w:r w:rsidR="00AC552E">
        <w:rPr>
          <w:rFonts w:asciiTheme="minorHAnsi" w:hAnsiTheme="minorHAnsi" w:cstheme="minorHAnsi"/>
          <w:sz w:val="22"/>
          <w:szCs w:val="22"/>
        </w:rPr>
        <w:t>2</w:t>
      </w:r>
      <w:r w:rsidRPr="0025423A">
        <w:rPr>
          <w:rFonts w:asciiTheme="minorHAnsi" w:hAnsiTheme="minorHAnsi" w:cstheme="minorHAnsi"/>
          <w:sz w:val="22"/>
          <w:szCs w:val="22"/>
        </w:rPr>
        <w:t xml:space="preserve">, poz. </w:t>
      </w:r>
      <w:r w:rsidR="00AC552E">
        <w:rPr>
          <w:rFonts w:asciiTheme="minorHAnsi" w:hAnsiTheme="minorHAnsi" w:cstheme="minorHAnsi"/>
          <w:sz w:val="22"/>
          <w:szCs w:val="22"/>
        </w:rPr>
        <w:t>633</w:t>
      </w:r>
      <w:r w:rsidRPr="0025423A">
        <w:rPr>
          <w:rFonts w:asciiTheme="minorHAnsi" w:hAnsiTheme="minorHAnsi" w:cstheme="minorHAnsi"/>
          <w:sz w:val="22"/>
          <w:szCs w:val="22"/>
        </w:rPr>
        <w:t xml:space="preserve"> ze zm.</w:t>
      </w:r>
      <w:r w:rsidRPr="0025423A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528B3777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41DBBFF3" w14:textId="77777777" w:rsidR="002E47D3" w:rsidRPr="0025423A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5423A">
        <w:rPr>
          <w:rFonts w:asciiTheme="minorHAnsi" w:hAnsiTheme="minorHAnsi"/>
          <w:b/>
          <w:color w:val="000000"/>
          <w:sz w:val="22"/>
          <w:szCs w:val="22"/>
        </w:rPr>
        <w:t>§ 21</w:t>
      </w:r>
    </w:p>
    <w:p w14:paraId="265FA073" w14:textId="77777777" w:rsidR="002E47D3" w:rsidRPr="0025423A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5423A">
        <w:rPr>
          <w:rFonts w:asciiTheme="minorHAnsi" w:hAnsiTheme="minorHAnsi"/>
          <w:color w:val="000000"/>
          <w:sz w:val="22"/>
          <w:szCs w:val="22"/>
        </w:rPr>
        <w:t>Spory wynikające z niniejszej umowy rozpatrywać będzie sąd powszechny właściwy miejscowo dla Udzielającego zamówienie.</w:t>
      </w:r>
    </w:p>
    <w:p w14:paraId="3D9B2715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0437192A" w14:textId="77777777" w:rsidR="002E47D3" w:rsidRPr="002E47D3" w:rsidRDefault="002E47D3" w:rsidP="002E47D3">
      <w:pPr>
        <w:pStyle w:val="NormalnyWeb"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§ 22</w:t>
      </w:r>
    </w:p>
    <w:p w14:paraId="50CD0D24" w14:textId="77777777" w:rsidR="002E47D3" w:rsidRPr="002E47D3" w:rsidRDefault="002E47D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2E47D3">
        <w:rPr>
          <w:rFonts w:asciiTheme="minorHAnsi" w:hAnsiTheme="minorHAnsi"/>
          <w:color w:val="000000"/>
          <w:sz w:val="22"/>
          <w:szCs w:val="22"/>
        </w:rPr>
        <w:t>Umowa niniejsza sporządzona została w dwóch jednobrzmiących egzemplarzach po jednym dla każdej ze stron.</w:t>
      </w:r>
    </w:p>
    <w:p w14:paraId="657DF059" w14:textId="77777777" w:rsidR="001D4BF3" w:rsidRPr="002E47D3" w:rsidRDefault="001D4BF3" w:rsidP="002E47D3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7A711B" w14:textId="77777777" w:rsidR="00907CD7" w:rsidRDefault="00F17958" w:rsidP="002E47D3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  <w:sectPr w:rsidR="00907CD7" w:rsidSect="00944D1D">
          <w:footerReference w:type="default" r:id="rId8"/>
          <w:pgSz w:w="11906" w:h="16838" w:code="9"/>
          <w:pgMar w:top="993" w:right="1134" w:bottom="993" w:left="1134" w:header="709" w:footer="709" w:gutter="0"/>
          <w:cols w:space="708"/>
          <w:titlePg/>
          <w:docGrid w:linePitch="360"/>
        </w:sectPr>
      </w:pPr>
      <w:r w:rsidRPr="002E47D3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2E47D3">
        <w:rPr>
          <w:rFonts w:asciiTheme="minorHAnsi" w:hAnsiTheme="minorHAnsi"/>
          <w:b/>
          <w:color w:val="000000"/>
          <w:sz w:val="22"/>
          <w:szCs w:val="22"/>
        </w:rPr>
        <w:tab/>
      </w:r>
      <w:r w:rsidRPr="002E47D3">
        <w:rPr>
          <w:rFonts w:asciiTheme="minorHAnsi" w:hAnsiTheme="minorHAnsi"/>
          <w:b/>
          <w:color w:val="000000"/>
          <w:sz w:val="22"/>
          <w:szCs w:val="22"/>
        </w:rPr>
        <w:t>PRZYJMUJĄCY ZAMÓWIENIE</w:t>
      </w:r>
    </w:p>
    <w:p w14:paraId="1351EC6E" w14:textId="77777777" w:rsidR="00907CD7" w:rsidRPr="0071487E" w:rsidRDefault="00907CD7" w:rsidP="00907CD7">
      <w:pPr>
        <w:pStyle w:val="Standard"/>
        <w:jc w:val="right"/>
        <w:rPr>
          <w:rFonts w:asciiTheme="minorHAnsi" w:hAnsiTheme="minorHAnsi"/>
          <w:szCs w:val="22"/>
        </w:rPr>
      </w:pPr>
      <w:r w:rsidRPr="0071487E">
        <w:rPr>
          <w:rFonts w:asciiTheme="minorHAnsi" w:hAnsiTheme="minorHAnsi" w:cs="Times New Roman"/>
          <w:b/>
          <w:bCs/>
          <w:szCs w:val="22"/>
        </w:rPr>
        <w:lastRenderedPageBreak/>
        <w:t>Załącznik nr 1 do umowy</w:t>
      </w:r>
    </w:p>
    <w:p w14:paraId="48E806B6" w14:textId="77777777" w:rsidR="00907CD7" w:rsidRPr="0071487E" w:rsidRDefault="00907CD7" w:rsidP="00907CD7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ZAKRES CZYNNOŚCI</w:t>
      </w:r>
    </w:p>
    <w:p w14:paraId="08564A4A" w14:textId="77777777" w:rsidR="00907CD7" w:rsidRPr="0071487E" w:rsidRDefault="00907CD7" w:rsidP="00907CD7">
      <w:pPr>
        <w:pStyle w:val="Standard"/>
        <w:jc w:val="center"/>
        <w:rPr>
          <w:rFonts w:asciiTheme="minorHAnsi" w:hAnsiTheme="minorHAnsi"/>
          <w:szCs w:val="22"/>
        </w:rPr>
      </w:pPr>
      <w:r w:rsidRPr="0071487E">
        <w:rPr>
          <w:rFonts w:asciiTheme="minorHAnsi" w:hAnsiTheme="minorHAnsi"/>
          <w:szCs w:val="22"/>
        </w:rPr>
        <w:t>UPRAWNIEŃ I ODPOWIEDZIALNOŚCI</w:t>
      </w:r>
    </w:p>
    <w:p w14:paraId="716CA803" w14:textId="77777777" w:rsidR="00907CD7" w:rsidRPr="0071487E" w:rsidRDefault="00907CD7" w:rsidP="00907CD7">
      <w:pPr>
        <w:jc w:val="center"/>
        <w:rPr>
          <w:rFonts w:asciiTheme="minorHAnsi" w:hAnsiTheme="minorHAnsi"/>
          <w:sz w:val="22"/>
          <w:szCs w:val="22"/>
        </w:rPr>
      </w:pPr>
    </w:p>
    <w:p w14:paraId="70765E98" w14:textId="1872F4E0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 xml:space="preserve">Nazwisko i imię : </w:t>
      </w:r>
      <w:r w:rsidR="00E7556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14:paraId="0817CF74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147E4DB7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Stanowisko :</w:t>
      </w:r>
      <w:r>
        <w:rPr>
          <w:rFonts w:asciiTheme="minorHAnsi" w:hAnsiTheme="minorHAnsi"/>
          <w:sz w:val="22"/>
          <w:szCs w:val="22"/>
        </w:rPr>
        <w:t xml:space="preserve"> </w:t>
      </w:r>
      <w:r w:rsidRPr="0071487E">
        <w:rPr>
          <w:rFonts w:asciiTheme="minorHAnsi" w:hAnsiTheme="minorHAnsi"/>
          <w:sz w:val="22"/>
          <w:szCs w:val="22"/>
        </w:rPr>
        <w:t>specjalista ds. pielęgniarstwa epidemiologicznego</w:t>
      </w:r>
    </w:p>
    <w:p w14:paraId="4C781E47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372E577F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 xml:space="preserve">Komórka organizacyjna : </w:t>
      </w:r>
      <w:r>
        <w:rPr>
          <w:rFonts w:asciiTheme="minorHAnsi" w:hAnsiTheme="minorHAnsi"/>
          <w:sz w:val="22"/>
          <w:szCs w:val="22"/>
        </w:rPr>
        <w:t>Zespół stanowisk samodzielnych</w:t>
      </w:r>
    </w:p>
    <w:p w14:paraId="07DF647A" w14:textId="77777777" w:rsidR="00907CD7" w:rsidRPr="0071487E" w:rsidRDefault="00907CD7" w:rsidP="00907CD7">
      <w:pPr>
        <w:jc w:val="both"/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Podlega bezpośrednio</w:t>
      </w:r>
      <w:r>
        <w:rPr>
          <w:rFonts w:asciiTheme="minorHAnsi" w:hAnsiTheme="minorHAnsi"/>
          <w:sz w:val="22"/>
          <w:szCs w:val="22"/>
        </w:rPr>
        <w:t>:</w:t>
      </w:r>
      <w:r w:rsidRPr="0071487E">
        <w:rPr>
          <w:rFonts w:asciiTheme="minorHAnsi" w:hAnsiTheme="minorHAnsi"/>
          <w:sz w:val="22"/>
          <w:szCs w:val="22"/>
        </w:rPr>
        <w:t xml:space="preserve"> Dyrektorowi SP WZOZ MSWiA w Bydgoszczy.</w:t>
      </w:r>
    </w:p>
    <w:p w14:paraId="201E5EC9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4826FCEA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</w:p>
    <w:p w14:paraId="1AC18A2E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  <w:u w:val="single"/>
        </w:rPr>
        <w:t>I. Zakres czynności w zakresie pielęgniarstwa epidemiologicznego:</w:t>
      </w:r>
    </w:p>
    <w:p w14:paraId="0DDED324" w14:textId="77777777" w:rsidR="00907CD7" w:rsidRPr="0071487E" w:rsidRDefault="00907CD7" w:rsidP="00907CD7">
      <w:pPr>
        <w:rPr>
          <w:rFonts w:asciiTheme="minorHAnsi" w:hAnsiTheme="minorHAnsi"/>
          <w:sz w:val="22"/>
          <w:szCs w:val="22"/>
        </w:rPr>
      </w:pPr>
      <w:r w:rsidRPr="0071487E">
        <w:rPr>
          <w:rFonts w:asciiTheme="minorHAnsi" w:hAnsiTheme="minorHAnsi"/>
          <w:sz w:val="22"/>
          <w:szCs w:val="22"/>
        </w:rPr>
        <w:t>Do czynności służbowych należy :</w:t>
      </w:r>
    </w:p>
    <w:p w14:paraId="3856CA0B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Współuczestniczenie w wypracowaniu strategii działań szpitala w zakresie profilaktyki i zwalczania zakażeń szpitalnych;</w:t>
      </w:r>
    </w:p>
    <w:p w14:paraId="7491EA26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Monitorowanie i nadzorowanie stanu sanitarno-epidemiologicznego zakładu.</w:t>
      </w:r>
    </w:p>
    <w:p w14:paraId="1CD0B210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pracy personelu w komórkach organizacyjnych w zakresie przestrzegania reżimu sanitarnego zgodnie z obowiązującymi procedurami.</w:t>
      </w:r>
    </w:p>
    <w:p w14:paraId="0D4BC5D7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Prowadzenie dokumentacji dotyczącej kontroli zakażeń szpitalnych.</w:t>
      </w:r>
    </w:p>
    <w:p w14:paraId="2EF17B29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przestrzegania przez personel zasad aseptyki oraz obowiązujących standardów, zasad postępowania, procedur w poszczególnych komórkach organizacyjnych, w tym szczególnie w pomieszczeniach związanych z pobytem pacjenta.</w:t>
      </w:r>
    </w:p>
    <w:p w14:paraId="010E9443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Współuczestniczenie w opracowywaniu standardów, zasad postępowania, procedur organizacyjnych w zakresie systemu pracy w przychodni i szpitalu szczególnie :</w:t>
      </w:r>
    </w:p>
    <w:p w14:paraId="275A82F1" w14:textId="77777777" w:rsidR="00907CD7" w:rsidRPr="00C41965" w:rsidRDefault="00907CD7" w:rsidP="00A06AFA">
      <w:pPr>
        <w:pStyle w:val="Akapitzlist"/>
        <w:numPr>
          <w:ilvl w:val="4"/>
          <w:numId w:val="2"/>
        </w:numPr>
        <w:tabs>
          <w:tab w:val="clear" w:pos="3600"/>
        </w:tabs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metod i technik pracy personelu</w:t>
      </w:r>
    </w:p>
    <w:p w14:paraId="565E1EA8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systemu transportu wewnętrznego</w:t>
      </w:r>
    </w:p>
    <w:p w14:paraId="73CB06D5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sposobów zbierania, gromadzenia i przekazywania do utylizacji odpadów</w:t>
      </w:r>
    </w:p>
    <w:p w14:paraId="4ED1FBD6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procesów dezynfekcji i sterylizacji</w:t>
      </w:r>
    </w:p>
    <w:p w14:paraId="68B70E4A" w14:textId="77777777" w:rsidR="00907CD7" w:rsidRPr="00C41965" w:rsidRDefault="00907CD7" w:rsidP="00A06AFA">
      <w:pPr>
        <w:pStyle w:val="Akapitzlist"/>
        <w:numPr>
          <w:ilvl w:val="4"/>
          <w:numId w:val="2"/>
        </w:numPr>
        <w:ind w:left="1134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procesów dezynsekcji i deratyzacji 7. Określanie czynników ryzyka zakażeń wśród pacjentów i personelu.</w:t>
      </w:r>
    </w:p>
    <w:p w14:paraId="51AC2D0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Określanie czynników ryzyka zakażeń wśród pacjentów i personelu.</w:t>
      </w:r>
    </w:p>
    <w:p w14:paraId="554796CB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Przeprowadzanie dochodzeń epidemiologicznych i postępowań (samodzielnie lub we współpracy z lekarzem będącym przewodniczącym zespołu ds. zakażeń szpitalnych).</w:t>
      </w:r>
    </w:p>
    <w:p w14:paraId="3670C74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Sprawowanie nadzoru nad systemem izolacji pacjentów w zakresie zakażenia dla innych.</w:t>
      </w:r>
    </w:p>
    <w:p w14:paraId="1F98FCD4" w14:textId="77777777" w:rsidR="00907CD7" w:rsidRPr="00C41965" w:rsidRDefault="00907CD7" w:rsidP="00A06AFA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Współpraca z komórkami organizacyjnymi szpitala, przedstawicielami organizacji i instytucji działających na rzecz ochrony zdrowia i innymi świadczeniodawcami w zakresie powierzonych zadań. </w:t>
      </w:r>
    </w:p>
    <w:p w14:paraId="4B28204A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Uczestniczenie w postępowaniach przetargowych.</w:t>
      </w:r>
    </w:p>
    <w:p w14:paraId="5D6B9777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Planowanie i organizowanie systematycznej edukacji personelu medycznego w zakresie zakażeń szpitalnych i wdrażanie programów w zakresie profilaktyki i zwalczania zakażeń.</w:t>
      </w:r>
    </w:p>
    <w:p w14:paraId="039E8F3E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Realizowanie funkcji leczniczej i profilaktycznej w stosunku do podopiecznych z zakresu sanitarno-epidemiologicznego.</w:t>
      </w:r>
    </w:p>
    <w:p w14:paraId="74E9FD49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Nadzorowanie i kontrolowanie firm zewnętrznych świadczących usługi w zakresie sprzątania, prania bielizny szpitalnej, sterylizacji i utylizacji odpadów medycznych.</w:t>
      </w:r>
    </w:p>
    <w:p w14:paraId="4FA6C976" w14:textId="77777777" w:rsidR="00907CD7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Udział w spotkaniach Zespołu i Komitetu.</w:t>
      </w:r>
    </w:p>
    <w:p w14:paraId="4C8B9C18" w14:textId="77777777" w:rsidR="003949C2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Pobieranie materiału do badań mikrobiologicznych w ramach nadzoru epidemiologicznego.</w:t>
      </w:r>
    </w:p>
    <w:p w14:paraId="22F01199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Monitorowanie opieki nad pacjentami bez uprawnień do świad</w:t>
      </w:r>
      <w:r w:rsidR="003949C2" w:rsidRPr="00C41965">
        <w:rPr>
          <w:rFonts w:asciiTheme="minorHAnsi" w:hAnsiTheme="minorHAnsi"/>
          <w:sz w:val="22"/>
          <w:szCs w:val="22"/>
        </w:rPr>
        <w:t>czeń zdrowotnych i współpraca z </w:t>
      </w:r>
      <w:r w:rsidRPr="00C41965">
        <w:rPr>
          <w:rFonts w:asciiTheme="minorHAnsi" w:hAnsiTheme="minorHAnsi"/>
          <w:sz w:val="22"/>
          <w:szCs w:val="22"/>
        </w:rPr>
        <w:t>MOPS.</w:t>
      </w:r>
    </w:p>
    <w:p w14:paraId="6EDFDBFE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Prowadzenie dokumentacji medycznej w formie pisemnej i elektronicznej oraz ich prawidłowe przechowywanie, zabezpieczenie zgodnie z obowiązującymi procedurami.</w:t>
      </w:r>
    </w:p>
    <w:p w14:paraId="1D078F12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Pełnienie zastępstw w czasie nieo</w:t>
      </w:r>
      <w:r w:rsidR="003949C2" w:rsidRPr="00C41965">
        <w:rPr>
          <w:rFonts w:asciiTheme="minorHAnsi" w:hAnsiTheme="minorHAnsi"/>
          <w:sz w:val="22"/>
          <w:szCs w:val="22"/>
        </w:rPr>
        <w:t xml:space="preserve">becności Naczelnej Pielęgniarki, Dietetyka, Dezynfektora w zakresie dystrybucji narzędzi, Specjalisty ds. pielęgniarstwa epidemiologicznego w Oddziale </w:t>
      </w:r>
      <w:r w:rsidR="003949C2" w:rsidRPr="00C41965">
        <w:rPr>
          <w:rFonts w:asciiTheme="minorHAnsi" w:hAnsiTheme="minorHAnsi"/>
          <w:sz w:val="22"/>
          <w:szCs w:val="22"/>
        </w:rPr>
        <w:lastRenderedPageBreak/>
        <w:t>Położnictwa, Patologii Ciąży i Ginekologii z Pododdziałem Neonatologicznym w zakresie epidemiologii.</w:t>
      </w:r>
    </w:p>
    <w:p w14:paraId="46085951" w14:textId="77777777" w:rsidR="003949C2" w:rsidRPr="00C41965" w:rsidRDefault="003949C2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Pełnomocnik Dyrektora ds. praw pacjenta.</w:t>
      </w:r>
    </w:p>
    <w:p w14:paraId="49573F9B" w14:textId="77777777" w:rsidR="00D65546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Wykonywanie powierzonych zadań zgodnie z posiadanymi uprawnieniami, standardami ustalonymi w SP WZOZ MSWiA w Bydgoszczy oraz zasadami etyki zawodowej.</w:t>
      </w:r>
    </w:p>
    <w:p w14:paraId="33300C94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 xml:space="preserve">Podnoszenie kwalifikacji i doskonalenie zawodowe. </w:t>
      </w:r>
    </w:p>
    <w:p w14:paraId="555F597D" w14:textId="77777777" w:rsidR="003949C2" w:rsidRPr="00C41965" w:rsidRDefault="00907CD7" w:rsidP="003949C2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Przybywanie do Zakładu na wezwanie przełożonych w przypadku sytuacji nadzwyczajnych.</w:t>
      </w:r>
    </w:p>
    <w:p w14:paraId="45F8F470" w14:textId="77777777" w:rsidR="00907CD7" w:rsidRPr="00C41965" w:rsidRDefault="00907CD7" w:rsidP="00A06AFA">
      <w:pPr>
        <w:pStyle w:val="Akapitzlist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Wykonywanie innych czynności pokrewnych w zakresie zastępstwa zleconych przez Dyrekcję.</w:t>
      </w:r>
    </w:p>
    <w:p w14:paraId="7AC65955" w14:textId="77777777" w:rsidR="00907CD7" w:rsidRPr="00C41965" w:rsidRDefault="00907CD7" w:rsidP="00907CD7">
      <w:pPr>
        <w:rPr>
          <w:rFonts w:asciiTheme="minorHAnsi" w:hAnsiTheme="minorHAnsi"/>
          <w:sz w:val="22"/>
          <w:szCs w:val="22"/>
        </w:rPr>
      </w:pPr>
    </w:p>
    <w:p w14:paraId="265DFA42" w14:textId="77777777" w:rsidR="00D65546" w:rsidRPr="00C41965" w:rsidRDefault="00907CD7" w:rsidP="00D65546">
      <w:p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  <w:u w:val="single"/>
        </w:rPr>
        <w:t>Zakres uprawnień :</w:t>
      </w:r>
    </w:p>
    <w:p w14:paraId="7E566A7F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</w:t>
      </w:r>
      <w:r w:rsidR="00D65546" w:rsidRPr="00C41965">
        <w:rPr>
          <w:rFonts w:asciiTheme="minorHAnsi" w:hAnsiTheme="minorHAnsi"/>
          <w:sz w:val="22"/>
          <w:szCs w:val="22"/>
        </w:rPr>
        <w:t>nicjowanie zmian w zakresie doskonalenia programów zapobiegania zakażeniom.</w:t>
      </w:r>
    </w:p>
    <w:p w14:paraId="54409700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</w:t>
      </w:r>
      <w:r w:rsidR="00D65546" w:rsidRPr="00C41965">
        <w:rPr>
          <w:rFonts w:asciiTheme="minorHAnsi" w:hAnsiTheme="minorHAnsi"/>
          <w:sz w:val="22"/>
          <w:szCs w:val="22"/>
        </w:rPr>
        <w:t>nformowanie Dyrekcję o zauważonych zagrożeniach.</w:t>
      </w:r>
    </w:p>
    <w:p w14:paraId="4CEDC76C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</w:t>
      </w:r>
      <w:r w:rsidR="00D65546" w:rsidRPr="00C41965">
        <w:rPr>
          <w:rFonts w:asciiTheme="minorHAnsi" w:hAnsiTheme="minorHAnsi"/>
          <w:sz w:val="22"/>
          <w:szCs w:val="22"/>
        </w:rPr>
        <w:t>osiada uprawnienia wynikające z ustawodawstwa pracy, regulaminu pracy, kodeksu etyki pracowników i zarządzeń dotyczących organizacji pracy SP WZOZ MSW</w:t>
      </w:r>
      <w:r w:rsidR="00C41965">
        <w:rPr>
          <w:rFonts w:asciiTheme="minorHAnsi" w:hAnsiTheme="minorHAnsi"/>
          <w:sz w:val="22"/>
          <w:szCs w:val="22"/>
        </w:rPr>
        <w:t>iA</w:t>
      </w:r>
      <w:r w:rsidR="00D65546" w:rsidRPr="00C41965">
        <w:rPr>
          <w:rFonts w:asciiTheme="minorHAnsi" w:hAnsiTheme="minorHAnsi"/>
          <w:sz w:val="22"/>
          <w:szCs w:val="22"/>
        </w:rPr>
        <w:t xml:space="preserve"> w Bydgoszczy.</w:t>
      </w:r>
    </w:p>
    <w:p w14:paraId="59084DB4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</w:t>
      </w:r>
      <w:r w:rsidR="00D65546" w:rsidRPr="00C41965">
        <w:rPr>
          <w:rFonts w:asciiTheme="minorHAnsi" w:hAnsiTheme="minorHAnsi"/>
          <w:sz w:val="22"/>
          <w:szCs w:val="22"/>
        </w:rPr>
        <w:t>rzestrzeganie tajemnicy zawodowej oraz zachowanie w tajemnicy informacje, których ujawnienie mogłoby narazić Zakład na szkodę.</w:t>
      </w:r>
    </w:p>
    <w:p w14:paraId="2E99D991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U</w:t>
      </w:r>
      <w:r w:rsidR="00D65546" w:rsidRPr="00C41965">
        <w:rPr>
          <w:rFonts w:asciiTheme="minorHAnsi" w:hAnsiTheme="minorHAnsi"/>
          <w:sz w:val="22"/>
          <w:szCs w:val="22"/>
        </w:rPr>
        <w:t>dzielanie pacjentom, rodzinom i osobom uprawnionym porad i wskazówek z zakresu sanitarno-epidemiologicznego.</w:t>
      </w:r>
    </w:p>
    <w:p w14:paraId="5F3C6E15" w14:textId="77777777" w:rsidR="00D65546" w:rsidRPr="00C41965" w:rsidRDefault="00D657EA" w:rsidP="00A06AFA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A</w:t>
      </w:r>
      <w:r w:rsidR="00D65546" w:rsidRPr="00C41965">
        <w:rPr>
          <w:rFonts w:asciiTheme="minorHAnsi" w:hAnsiTheme="minorHAnsi"/>
          <w:sz w:val="22"/>
          <w:szCs w:val="22"/>
        </w:rPr>
        <w:t>ktywnie tworzyć pozytywny wizerunek Zakładu.</w:t>
      </w:r>
    </w:p>
    <w:p w14:paraId="2C5816BD" w14:textId="77777777" w:rsidR="00907CD7" w:rsidRPr="00C41965" w:rsidRDefault="00907CD7" w:rsidP="00907CD7">
      <w:pPr>
        <w:ind w:left="720"/>
        <w:rPr>
          <w:rFonts w:asciiTheme="minorHAnsi" w:hAnsiTheme="minorHAnsi"/>
          <w:sz w:val="22"/>
          <w:szCs w:val="22"/>
        </w:rPr>
      </w:pPr>
    </w:p>
    <w:p w14:paraId="4A6D14D8" w14:textId="77777777" w:rsidR="00907CD7" w:rsidRPr="00C41965" w:rsidRDefault="00907CD7" w:rsidP="00907CD7">
      <w:pPr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  <w:u w:val="single"/>
        </w:rPr>
        <w:t>Zakres odpowiedzialności:</w:t>
      </w:r>
    </w:p>
    <w:p w14:paraId="55C5878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Specjalista ds. epidemiologii odpowiada za całokształt spraw należących do jej obowiązków oraz za efektywność doskonalenia zawodowego w zakresie profilaktyki i zwalczania zakażeń</w:t>
      </w:r>
    </w:p>
    <w:p w14:paraId="15EDE0FA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regulaminu pracy, obowiązujących procedur, zarządzeń wewnętrznych SP WZOZ MSWiA w Bydgoszczy oraz innych przepisów ogólnie stosowanych.</w:t>
      </w:r>
    </w:p>
    <w:p w14:paraId="61DC8580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tajemnicy służbowej i zawodowej.</w:t>
      </w:r>
    </w:p>
    <w:p w14:paraId="63FA5F8E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Właściwe użytkowanie powierzonego sprzętu, jego właściwe zabezpieczenie przed kradzieżą, pożarem lub zniszczeniem zarówno w czasie wykonywania pracy i po jej zakończeniu.</w:t>
      </w:r>
    </w:p>
    <w:p w14:paraId="1730C58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przepisów bhp i ppoż.</w:t>
      </w:r>
    </w:p>
    <w:p w14:paraId="4517421C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Przestrzeganie dyscypliny pracy zgodnie z regulaminem pracy i obowiązującymi zarządzeniami w tym zakresie oraz przestrzeganie zasady właściwego współżycia społecznego.</w:t>
      </w:r>
    </w:p>
    <w:p w14:paraId="284FF321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Informowanie przełożonego o wszelkich zagrożeniach w SP WZOZ MSW</w:t>
      </w:r>
      <w:r w:rsidR="008861C5" w:rsidRPr="00C41965">
        <w:rPr>
          <w:rFonts w:asciiTheme="minorHAnsi" w:hAnsiTheme="minorHAnsi"/>
          <w:sz w:val="22"/>
          <w:szCs w:val="22"/>
        </w:rPr>
        <w:t>iA</w:t>
      </w:r>
      <w:r w:rsidRPr="00C41965">
        <w:rPr>
          <w:rFonts w:asciiTheme="minorHAnsi" w:hAnsiTheme="minorHAnsi"/>
          <w:sz w:val="22"/>
          <w:szCs w:val="22"/>
        </w:rPr>
        <w:t xml:space="preserve"> w Bydgoszczy</w:t>
      </w:r>
    </w:p>
    <w:p w14:paraId="1E2F135B" w14:textId="77777777" w:rsidR="00D65546" w:rsidRPr="00C41965" w:rsidRDefault="00D65546" w:rsidP="00A06AF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C41965">
        <w:rPr>
          <w:rFonts w:asciiTheme="minorHAnsi" w:hAnsiTheme="minorHAnsi"/>
          <w:sz w:val="22"/>
          <w:szCs w:val="22"/>
        </w:rPr>
        <w:t>Stosowanie i przestrzeganie zasad określonych w polityce bezpieczeństwa i instrukcjach wewnętrznych.</w:t>
      </w:r>
    </w:p>
    <w:p w14:paraId="0F063FC9" w14:textId="77777777" w:rsidR="00907CD7" w:rsidRPr="00C41965" w:rsidRDefault="00907CD7" w:rsidP="00907CD7">
      <w:pPr>
        <w:pStyle w:val="NormalnyWeb"/>
        <w:keepNext/>
        <w:spacing w:before="0" w:after="0"/>
        <w:rPr>
          <w:rFonts w:asciiTheme="minorHAnsi" w:hAnsiTheme="minorHAnsi"/>
          <w:b/>
          <w:color w:val="000000"/>
          <w:sz w:val="22"/>
          <w:szCs w:val="22"/>
        </w:rPr>
      </w:pPr>
    </w:p>
    <w:p w14:paraId="7DC9BE8F" w14:textId="77777777" w:rsidR="00907CD7" w:rsidRPr="00C41965" w:rsidRDefault="00907CD7" w:rsidP="00907CD7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C41965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</w:r>
      <w:r w:rsidRPr="00C41965">
        <w:rPr>
          <w:rFonts w:asciiTheme="minorHAnsi" w:hAnsiTheme="minorHAnsi"/>
          <w:b/>
          <w:color w:val="000000"/>
          <w:sz w:val="22"/>
          <w:szCs w:val="22"/>
        </w:rPr>
        <w:tab/>
        <w:t>PRZYJMUJĄCY ZAMÓWIENIE</w:t>
      </w:r>
    </w:p>
    <w:p w14:paraId="3FA06B29" w14:textId="77777777" w:rsidR="00AF07EF" w:rsidRPr="002E47D3" w:rsidRDefault="00AF07EF" w:rsidP="002E47D3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sectPr w:rsidR="00AF07EF" w:rsidRPr="002E47D3" w:rsidSect="00AF56D1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7B95" w14:textId="77777777" w:rsidR="0028198E" w:rsidRDefault="0028198E" w:rsidP="009014DB">
      <w:r>
        <w:separator/>
      </w:r>
    </w:p>
  </w:endnote>
  <w:endnote w:type="continuationSeparator" w:id="0">
    <w:p w14:paraId="3779BF31" w14:textId="77777777" w:rsidR="0028198E" w:rsidRDefault="0028198E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835F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9A3611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9A3611" w:rsidRPr="009014DB">
      <w:rPr>
        <w:b/>
        <w:sz w:val="20"/>
        <w:szCs w:val="20"/>
      </w:rPr>
      <w:fldChar w:fldCharType="separate"/>
    </w:r>
    <w:r w:rsidR="00022160">
      <w:rPr>
        <w:b/>
        <w:noProof/>
        <w:sz w:val="20"/>
        <w:szCs w:val="20"/>
      </w:rPr>
      <w:t>8</w:t>
    </w:r>
    <w:r w:rsidR="009A3611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9A3611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9A3611" w:rsidRPr="009014DB">
      <w:rPr>
        <w:b/>
        <w:sz w:val="20"/>
        <w:szCs w:val="20"/>
      </w:rPr>
      <w:fldChar w:fldCharType="separate"/>
    </w:r>
    <w:r w:rsidR="00022160">
      <w:rPr>
        <w:b/>
        <w:noProof/>
        <w:sz w:val="20"/>
        <w:szCs w:val="20"/>
      </w:rPr>
      <w:t>8</w:t>
    </w:r>
    <w:r w:rsidR="009A3611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DD70" w14:textId="77777777" w:rsidR="0028198E" w:rsidRDefault="0028198E" w:rsidP="009014DB">
      <w:r>
        <w:separator/>
      </w:r>
    </w:p>
  </w:footnote>
  <w:footnote w:type="continuationSeparator" w:id="0">
    <w:p w14:paraId="61B3C9EB" w14:textId="77777777" w:rsidR="0028198E" w:rsidRDefault="0028198E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7A8BF60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A036DF7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DE6154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98F0DD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4C4080C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Times New Roman" w:hint="default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D2382A9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 w:hint="default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00000039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AF4BC6"/>
    <w:multiLevelType w:val="multilevel"/>
    <w:tmpl w:val="FAC88E5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19B10B4"/>
    <w:multiLevelType w:val="hybridMultilevel"/>
    <w:tmpl w:val="E1948C50"/>
    <w:name w:val="WW8Num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D0D3E1E"/>
    <w:multiLevelType w:val="hybridMultilevel"/>
    <w:tmpl w:val="68F26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6E4056"/>
    <w:multiLevelType w:val="hybridMultilevel"/>
    <w:tmpl w:val="D5CA3ABA"/>
    <w:name w:val="WW8Num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1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9F50E1"/>
    <w:multiLevelType w:val="hybridMultilevel"/>
    <w:tmpl w:val="3BFA5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35172">
    <w:abstractNumId w:val="3"/>
  </w:num>
  <w:num w:numId="2" w16cid:durableId="347752287">
    <w:abstractNumId w:val="9"/>
  </w:num>
  <w:num w:numId="3" w16cid:durableId="1305358477">
    <w:abstractNumId w:val="2"/>
  </w:num>
  <w:num w:numId="4" w16cid:durableId="710687326">
    <w:abstractNumId w:val="26"/>
  </w:num>
  <w:num w:numId="5" w16cid:durableId="1807550723">
    <w:abstractNumId w:val="28"/>
  </w:num>
  <w:num w:numId="6" w16cid:durableId="209912">
    <w:abstractNumId w:val="30"/>
  </w:num>
  <w:num w:numId="7" w16cid:durableId="1107191311">
    <w:abstractNumId w:val="68"/>
  </w:num>
  <w:num w:numId="8" w16cid:durableId="1623422526">
    <w:abstractNumId w:val="83"/>
  </w:num>
  <w:num w:numId="9" w16cid:durableId="1529297200">
    <w:abstractNumId w:val="46"/>
  </w:num>
  <w:num w:numId="10" w16cid:durableId="1253902205">
    <w:abstractNumId w:val="0"/>
  </w:num>
  <w:num w:numId="11" w16cid:durableId="1747146017">
    <w:abstractNumId w:val="53"/>
  </w:num>
  <w:num w:numId="12" w16cid:durableId="1240286986">
    <w:abstractNumId w:val="76"/>
  </w:num>
  <w:num w:numId="13" w16cid:durableId="212474524">
    <w:abstractNumId w:val="43"/>
  </w:num>
  <w:num w:numId="14" w16cid:durableId="1625575572">
    <w:abstractNumId w:val="65"/>
  </w:num>
  <w:num w:numId="15" w16cid:durableId="1979263011">
    <w:abstractNumId w:val="45"/>
  </w:num>
  <w:num w:numId="16" w16cid:durableId="995256072">
    <w:abstractNumId w:val="42"/>
  </w:num>
  <w:num w:numId="17" w16cid:durableId="1312561200">
    <w:abstractNumId w:val="54"/>
  </w:num>
  <w:num w:numId="18" w16cid:durableId="1233540655">
    <w:abstractNumId w:val="72"/>
  </w:num>
  <w:num w:numId="19" w16cid:durableId="1667899981">
    <w:abstractNumId w:val="52"/>
  </w:num>
  <w:num w:numId="20" w16cid:durableId="1348822645">
    <w:abstractNumId w:val="51"/>
  </w:num>
  <w:num w:numId="21" w16cid:durableId="1073968948">
    <w:abstractNumId w:val="62"/>
  </w:num>
  <w:num w:numId="22" w16cid:durableId="371273418">
    <w:abstractNumId w:val="55"/>
  </w:num>
  <w:num w:numId="23" w16cid:durableId="76483123">
    <w:abstractNumId w:val="71"/>
  </w:num>
  <w:num w:numId="24" w16cid:durableId="208536482">
    <w:abstractNumId w:val="39"/>
  </w:num>
  <w:num w:numId="25" w16cid:durableId="1954046443">
    <w:abstractNumId w:val="81"/>
  </w:num>
  <w:num w:numId="26" w16cid:durableId="850874977">
    <w:abstractNumId w:val="5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7A61"/>
    <w:rsid w:val="00010B53"/>
    <w:rsid w:val="00020B20"/>
    <w:rsid w:val="00022160"/>
    <w:rsid w:val="00023393"/>
    <w:rsid w:val="000362DF"/>
    <w:rsid w:val="0003635C"/>
    <w:rsid w:val="0004136A"/>
    <w:rsid w:val="000416D1"/>
    <w:rsid w:val="00041769"/>
    <w:rsid w:val="00041D37"/>
    <w:rsid w:val="00042EF4"/>
    <w:rsid w:val="00050E66"/>
    <w:rsid w:val="00055C41"/>
    <w:rsid w:val="00060F03"/>
    <w:rsid w:val="0006459A"/>
    <w:rsid w:val="00065A8B"/>
    <w:rsid w:val="00070275"/>
    <w:rsid w:val="000737B1"/>
    <w:rsid w:val="000752CD"/>
    <w:rsid w:val="00086756"/>
    <w:rsid w:val="000A154E"/>
    <w:rsid w:val="000A3342"/>
    <w:rsid w:val="000A6E9E"/>
    <w:rsid w:val="000B5253"/>
    <w:rsid w:val="000B62FA"/>
    <w:rsid w:val="000B6514"/>
    <w:rsid w:val="000C29D6"/>
    <w:rsid w:val="000C7C6D"/>
    <w:rsid w:val="000D2ECA"/>
    <w:rsid w:val="000D3EEC"/>
    <w:rsid w:val="000D78CE"/>
    <w:rsid w:val="000D7E22"/>
    <w:rsid w:val="000E0530"/>
    <w:rsid w:val="000E1B11"/>
    <w:rsid w:val="000E1DD7"/>
    <w:rsid w:val="000E76D0"/>
    <w:rsid w:val="000F071C"/>
    <w:rsid w:val="000F75A1"/>
    <w:rsid w:val="00104CC8"/>
    <w:rsid w:val="00110BB3"/>
    <w:rsid w:val="0011284B"/>
    <w:rsid w:val="00121C95"/>
    <w:rsid w:val="00135EC0"/>
    <w:rsid w:val="00141418"/>
    <w:rsid w:val="00150067"/>
    <w:rsid w:val="00151090"/>
    <w:rsid w:val="001534BD"/>
    <w:rsid w:val="00154C63"/>
    <w:rsid w:val="0015528D"/>
    <w:rsid w:val="00157918"/>
    <w:rsid w:val="00157AD4"/>
    <w:rsid w:val="00157CC0"/>
    <w:rsid w:val="00162524"/>
    <w:rsid w:val="001668D6"/>
    <w:rsid w:val="0017188D"/>
    <w:rsid w:val="00172839"/>
    <w:rsid w:val="00174C96"/>
    <w:rsid w:val="00183408"/>
    <w:rsid w:val="00183BBE"/>
    <w:rsid w:val="0018452D"/>
    <w:rsid w:val="00185DD5"/>
    <w:rsid w:val="00186D6C"/>
    <w:rsid w:val="00195B77"/>
    <w:rsid w:val="00197B9E"/>
    <w:rsid w:val="001A0557"/>
    <w:rsid w:val="001A231C"/>
    <w:rsid w:val="001A3A2B"/>
    <w:rsid w:val="001A7C51"/>
    <w:rsid w:val="001B3B0D"/>
    <w:rsid w:val="001B3E1D"/>
    <w:rsid w:val="001D161F"/>
    <w:rsid w:val="001D4BF3"/>
    <w:rsid w:val="001D5A66"/>
    <w:rsid w:val="001D5CEF"/>
    <w:rsid w:val="001E2A2B"/>
    <w:rsid w:val="001E5EF9"/>
    <w:rsid w:val="001F15DD"/>
    <w:rsid w:val="001F32C1"/>
    <w:rsid w:val="001F7351"/>
    <w:rsid w:val="00201742"/>
    <w:rsid w:val="002137B7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597A"/>
    <w:rsid w:val="00250347"/>
    <w:rsid w:val="00253B48"/>
    <w:rsid w:val="00253B75"/>
    <w:rsid w:val="0025423A"/>
    <w:rsid w:val="002672A8"/>
    <w:rsid w:val="00274C0C"/>
    <w:rsid w:val="002775DD"/>
    <w:rsid w:val="002812F4"/>
    <w:rsid w:val="0028198E"/>
    <w:rsid w:val="00282296"/>
    <w:rsid w:val="0028343E"/>
    <w:rsid w:val="00285C6B"/>
    <w:rsid w:val="002941A9"/>
    <w:rsid w:val="00294C6F"/>
    <w:rsid w:val="0029541E"/>
    <w:rsid w:val="002955C3"/>
    <w:rsid w:val="002A58BD"/>
    <w:rsid w:val="002A7EFE"/>
    <w:rsid w:val="002B3A47"/>
    <w:rsid w:val="002B78CE"/>
    <w:rsid w:val="002C39E9"/>
    <w:rsid w:val="002C445C"/>
    <w:rsid w:val="002C7AF1"/>
    <w:rsid w:val="002C7EC6"/>
    <w:rsid w:val="002D3520"/>
    <w:rsid w:val="002E0F0B"/>
    <w:rsid w:val="002E2A1F"/>
    <w:rsid w:val="002E47D3"/>
    <w:rsid w:val="002E62AC"/>
    <w:rsid w:val="002F1AC6"/>
    <w:rsid w:val="002F28D8"/>
    <w:rsid w:val="002F3999"/>
    <w:rsid w:val="0030512E"/>
    <w:rsid w:val="003075D8"/>
    <w:rsid w:val="0031018D"/>
    <w:rsid w:val="00320C83"/>
    <w:rsid w:val="00325F14"/>
    <w:rsid w:val="003311CD"/>
    <w:rsid w:val="003345D3"/>
    <w:rsid w:val="003351C8"/>
    <w:rsid w:val="003400D9"/>
    <w:rsid w:val="0035166C"/>
    <w:rsid w:val="003602CA"/>
    <w:rsid w:val="003626DA"/>
    <w:rsid w:val="00377BBF"/>
    <w:rsid w:val="00377BC8"/>
    <w:rsid w:val="003825A5"/>
    <w:rsid w:val="0038314D"/>
    <w:rsid w:val="003949C2"/>
    <w:rsid w:val="003954DA"/>
    <w:rsid w:val="003A5B85"/>
    <w:rsid w:val="003B2A2B"/>
    <w:rsid w:val="003B38CA"/>
    <w:rsid w:val="003B5FF2"/>
    <w:rsid w:val="003B69A4"/>
    <w:rsid w:val="003B7598"/>
    <w:rsid w:val="003B7A32"/>
    <w:rsid w:val="003C2019"/>
    <w:rsid w:val="003C506E"/>
    <w:rsid w:val="003C6E7C"/>
    <w:rsid w:val="003D01D1"/>
    <w:rsid w:val="003D22F7"/>
    <w:rsid w:val="003D3029"/>
    <w:rsid w:val="003E0F29"/>
    <w:rsid w:val="003E3F3D"/>
    <w:rsid w:val="003E5A38"/>
    <w:rsid w:val="00402A1F"/>
    <w:rsid w:val="004074E5"/>
    <w:rsid w:val="00410F26"/>
    <w:rsid w:val="004122F0"/>
    <w:rsid w:val="00417D73"/>
    <w:rsid w:val="004205C4"/>
    <w:rsid w:val="00423C16"/>
    <w:rsid w:val="00426BE2"/>
    <w:rsid w:val="00432949"/>
    <w:rsid w:val="00435E4E"/>
    <w:rsid w:val="00440CAF"/>
    <w:rsid w:val="00442F72"/>
    <w:rsid w:val="004469A8"/>
    <w:rsid w:val="00455386"/>
    <w:rsid w:val="00460F14"/>
    <w:rsid w:val="004619E1"/>
    <w:rsid w:val="004735A4"/>
    <w:rsid w:val="00474502"/>
    <w:rsid w:val="00491F76"/>
    <w:rsid w:val="00494370"/>
    <w:rsid w:val="0049694C"/>
    <w:rsid w:val="004A5D74"/>
    <w:rsid w:val="004B17A1"/>
    <w:rsid w:val="004B51F0"/>
    <w:rsid w:val="004C3FDC"/>
    <w:rsid w:val="004C49FF"/>
    <w:rsid w:val="004C5FBE"/>
    <w:rsid w:val="004D0761"/>
    <w:rsid w:val="004D6894"/>
    <w:rsid w:val="004E05CF"/>
    <w:rsid w:val="004E29B9"/>
    <w:rsid w:val="004E377F"/>
    <w:rsid w:val="004E690C"/>
    <w:rsid w:val="004E7CAF"/>
    <w:rsid w:val="004F4B27"/>
    <w:rsid w:val="004F5BE7"/>
    <w:rsid w:val="005011B9"/>
    <w:rsid w:val="00511B32"/>
    <w:rsid w:val="0051395D"/>
    <w:rsid w:val="00517080"/>
    <w:rsid w:val="005205F1"/>
    <w:rsid w:val="0052463F"/>
    <w:rsid w:val="00525409"/>
    <w:rsid w:val="005267BB"/>
    <w:rsid w:val="00526CEB"/>
    <w:rsid w:val="00530767"/>
    <w:rsid w:val="005308D3"/>
    <w:rsid w:val="00532C9F"/>
    <w:rsid w:val="00536AE0"/>
    <w:rsid w:val="0054590E"/>
    <w:rsid w:val="00546751"/>
    <w:rsid w:val="005473FD"/>
    <w:rsid w:val="0055329F"/>
    <w:rsid w:val="005563D2"/>
    <w:rsid w:val="005579AC"/>
    <w:rsid w:val="00561616"/>
    <w:rsid w:val="00571390"/>
    <w:rsid w:val="005734E8"/>
    <w:rsid w:val="00574164"/>
    <w:rsid w:val="00582B51"/>
    <w:rsid w:val="0058495B"/>
    <w:rsid w:val="00584D47"/>
    <w:rsid w:val="00586462"/>
    <w:rsid w:val="00587F82"/>
    <w:rsid w:val="00595B2D"/>
    <w:rsid w:val="005961B8"/>
    <w:rsid w:val="00597309"/>
    <w:rsid w:val="005A01C0"/>
    <w:rsid w:val="005A2957"/>
    <w:rsid w:val="005B1E63"/>
    <w:rsid w:val="005B2179"/>
    <w:rsid w:val="005B22F4"/>
    <w:rsid w:val="005B28F9"/>
    <w:rsid w:val="005B65C0"/>
    <w:rsid w:val="005B6E50"/>
    <w:rsid w:val="005C32A5"/>
    <w:rsid w:val="005C366B"/>
    <w:rsid w:val="005D30C1"/>
    <w:rsid w:val="005D39AF"/>
    <w:rsid w:val="005D491F"/>
    <w:rsid w:val="005E15D9"/>
    <w:rsid w:val="005E175E"/>
    <w:rsid w:val="005E54BC"/>
    <w:rsid w:val="005E5591"/>
    <w:rsid w:val="005E6B7A"/>
    <w:rsid w:val="005F03E1"/>
    <w:rsid w:val="005F3843"/>
    <w:rsid w:val="005F55F1"/>
    <w:rsid w:val="005F56AD"/>
    <w:rsid w:val="0060326E"/>
    <w:rsid w:val="00603A75"/>
    <w:rsid w:val="0060414D"/>
    <w:rsid w:val="00611CEE"/>
    <w:rsid w:val="00625294"/>
    <w:rsid w:val="00626250"/>
    <w:rsid w:val="00626D93"/>
    <w:rsid w:val="00634079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A1AF3"/>
    <w:rsid w:val="006A2CDE"/>
    <w:rsid w:val="006A3CF4"/>
    <w:rsid w:val="006A59B7"/>
    <w:rsid w:val="006A7603"/>
    <w:rsid w:val="006B0DA2"/>
    <w:rsid w:val="006B2BCD"/>
    <w:rsid w:val="006B4285"/>
    <w:rsid w:val="006B61A1"/>
    <w:rsid w:val="006C1F54"/>
    <w:rsid w:val="006C2D92"/>
    <w:rsid w:val="006C4140"/>
    <w:rsid w:val="006C688D"/>
    <w:rsid w:val="006D037D"/>
    <w:rsid w:val="006E372D"/>
    <w:rsid w:val="006F3275"/>
    <w:rsid w:val="006F4724"/>
    <w:rsid w:val="006F5C47"/>
    <w:rsid w:val="00702028"/>
    <w:rsid w:val="007041AC"/>
    <w:rsid w:val="00704897"/>
    <w:rsid w:val="00714229"/>
    <w:rsid w:val="00722F9A"/>
    <w:rsid w:val="00731505"/>
    <w:rsid w:val="00736808"/>
    <w:rsid w:val="007375FB"/>
    <w:rsid w:val="00737A7C"/>
    <w:rsid w:val="00744B91"/>
    <w:rsid w:val="0074657F"/>
    <w:rsid w:val="00746BAD"/>
    <w:rsid w:val="00746E03"/>
    <w:rsid w:val="007521BE"/>
    <w:rsid w:val="00754415"/>
    <w:rsid w:val="00756D75"/>
    <w:rsid w:val="00756F1D"/>
    <w:rsid w:val="00760176"/>
    <w:rsid w:val="007616C7"/>
    <w:rsid w:val="0077178F"/>
    <w:rsid w:val="0077507F"/>
    <w:rsid w:val="0077648C"/>
    <w:rsid w:val="00790E74"/>
    <w:rsid w:val="007929CB"/>
    <w:rsid w:val="007948AA"/>
    <w:rsid w:val="007974D6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0AA1"/>
    <w:rsid w:val="007D5790"/>
    <w:rsid w:val="007E1228"/>
    <w:rsid w:val="007E3087"/>
    <w:rsid w:val="007E4241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26769"/>
    <w:rsid w:val="00830FDF"/>
    <w:rsid w:val="0083480E"/>
    <w:rsid w:val="0084077A"/>
    <w:rsid w:val="00845593"/>
    <w:rsid w:val="008526F8"/>
    <w:rsid w:val="008559F7"/>
    <w:rsid w:val="00862286"/>
    <w:rsid w:val="00863820"/>
    <w:rsid w:val="00866FF7"/>
    <w:rsid w:val="00872057"/>
    <w:rsid w:val="00873530"/>
    <w:rsid w:val="0087481C"/>
    <w:rsid w:val="008861C5"/>
    <w:rsid w:val="008866BB"/>
    <w:rsid w:val="008900AB"/>
    <w:rsid w:val="00890F35"/>
    <w:rsid w:val="00893E7F"/>
    <w:rsid w:val="00895BDE"/>
    <w:rsid w:val="008A0446"/>
    <w:rsid w:val="008A3719"/>
    <w:rsid w:val="008B1251"/>
    <w:rsid w:val="008B35E7"/>
    <w:rsid w:val="008B51B5"/>
    <w:rsid w:val="008D0EAF"/>
    <w:rsid w:val="008D22A8"/>
    <w:rsid w:val="008D367E"/>
    <w:rsid w:val="008E15A5"/>
    <w:rsid w:val="008E1B23"/>
    <w:rsid w:val="008F011D"/>
    <w:rsid w:val="008F1DC3"/>
    <w:rsid w:val="008F6364"/>
    <w:rsid w:val="009014DB"/>
    <w:rsid w:val="0090265D"/>
    <w:rsid w:val="00902791"/>
    <w:rsid w:val="00904378"/>
    <w:rsid w:val="00907CD7"/>
    <w:rsid w:val="00914A52"/>
    <w:rsid w:val="00922DA5"/>
    <w:rsid w:val="00926EC8"/>
    <w:rsid w:val="00927C76"/>
    <w:rsid w:val="009326C3"/>
    <w:rsid w:val="009347C6"/>
    <w:rsid w:val="00935AD2"/>
    <w:rsid w:val="0093672E"/>
    <w:rsid w:val="009432F6"/>
    <w:rsid w:val="00944D1D"/>
    <w:rsid w:val="0094555C"/>
    <w:rsid w:val="00946589"/>
    <w:rsid w:val="00950FF1"/>
    <w:rsid w:val="0095455B"/>
    <w:rsid w:val="0095505C"/>
    <w:rsid w:val="009572D2"/>
    <w:rsid w:val="00966D3B"/>
    <w:rsid w:val="0097237B"/>
    <w:rsid w:val="00974DC7"/>
    <w:rsid w:val="00976D10"/>
    <w:rsid w:val="0098161E"/>
    <w:rsid w:val="00984613"/>
    <w:rsid w:val="009875EC"/>
    <w:rsid w:val="00993EB7"/>
    <w:rsid w:val="009A0528"/>
    <w:rsid w:val="009A3611"/>
    <w:rsid w:val="009B438F"/>
    <w:rsid w:val="009B7590"/>
    <w:rsid w:val="009B7A6D"/>
    <w:rsid w:val="009C305D"/>
    <w:rsid w:val="009C405E"/>
    <w:rsid w:val="009C7783"/>
    <w:rsid w:val="009C796F"/>
    <w:rsid w:val="009D2207"/>
    <w:rsid w:val="009D6EC3"/>
    <w:rsid w:val="009E329B"/>
    <w:rsid w:val="009F20F5"/>
    <w:rsid w:val="009F438C"/>
    <w:rsid w:val="009F5F3F"/>
    <w:rsid w:val="009F69B6"/>
    <w:rsid w:val="00A000F3"/>
    <w:rsid w:val="00A01B7E"/>
    <w:rsid w:val="00A0229A"/>
    <w:rsid w:val="00A033FC"/>
    <w:rsid w:val="00A044A7"/>
    <w:rsid w:val="00A045A9"/>
    <w:rsid w:val="00A06AFA"/>
    <w:rsid w:val="00A07A0E"/>
    <w:rsid w:val="00A15BBC"/>
    <w:rsid w:val="00A16415"/>
    <w:rsid w:val="00A25479"/>
    <w:rsid w:val="00A35BB1"/>
    <w:rsid w:val="00A35DE6"/>
    <w:rsid w:val="00A41287"/>
    <w:rsid w:val="00A426E1"/>
    <w:rsid w:val="00A43C10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3CD7"/>
    <w:rsid w:val="00AA5694"/>
    <w:rsid w:val="00AB307D"/>
    <w:rsid w:val="00AB459B"/>
    <w:rsid w:val="00AB688D"/>
    <w:rsid w:val="00AC2EB6"/>
    <w:rsid w:val="00AC552E"/>
    <w:rsid w:val="00AC5C97"/>
    <w:rsid w:val="00AC7629"/>
    <w:rsid w:val="00AD184E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2367"/>
    <w:rsid w:val="00B02BB7"/>
    <w:rsid w:val="00B11FA7"/>
    <w:rsid w:val="00B1256F"/>
    <w:rsid w:val="00B14EAE"/>
    <w:rsid w:val="00B16C8B"/>
    <w:rsid w:val="00B22B49"/>
    <w:rsid w:val="00B3320D"/>
    <w:rsid w:val="00B3713D"/>
    <w:rsid w:val="00B3734E"/>
    <w:rsid w:val="00B42871"/>
    <w:rsid w:val="00B4445F"/>
    <w:rsid w:val="00B445C5"/>
    <w:rsid w:val="00B54EEB"/>
    <w:rsid w:val="00B6088E"/>
    <w:rsid w:val="00B65271"/>
    <w:rsid w:val="00B701F2"/>
    <w:rsid w:val="00B717D4"/>
    <w:rsid w:val="00B71BD0"/>
    <w:rsid w:val="00B72E87"/>
    <w:rsid w:val="00B75504"/>
    <w:rsid w:val="00B756E1"/>
    <w:rsid w:val="00B75820"/>
    <w:rsid w:val="00B77E42"/>
    <w:rsid w:val="00B85597"/>
    <w:rsid w:val="00B87CFE"/>
    <w:rsid w:val="00B90BF5"/>
    <w:rsid w:val="00BA0AA2"/>
    <w:rsid w:val="00BA2B66"/>
    <w:rsid w:val="00BA500D"/>
    <w:rsid w:val="00BA7CD2"/>
    <w:rsid w:val="00BA7F63"/>
    <w:rsid w:val="00BB262A"/>
    <w:rsid w:val="00BB483C"/>
    <w:rsid w:val="00BB552A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1153"/>
    <w:rsid w:val="00C13323"/>
    <w:rsid w:val="00C14C0D"/>
    <w:rsid w:val="00C16855"/>
    <w:rsid w:val="00C219E2"/>
    <w:rsid w:val="00C21E3B"/>
    <w:rsid w:val="00C252D2"/>
    <w:rsid w:val="00C268DC"/>
    <w:rsid w:val="00C26E74"/>
    <w:rsid w:val="00C2724D"/>
    <w:rsid w:val="00C32B13"/>
    <w:rsid w:val="00C341CE"/>
    <w:rsid w:val="00C4159E"/>
    <w:rsid w:val="00C41965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909DF"/>
    <w:rsid w:val="00CA06BB"/>
    <w:rsid w:val="00CA3B62"/>
    <w:rsid w:val="00CA4E31"/>
    <w:rsid w:val="00CB1B4D"/>
    <w:rsid w:val="00CB24CA"/>
    <w:rsid w:val="00CB7D71"/>
    <w:rsid w:val="00CC20E6"/>
    <w:rsid w:val="00CC7602"/>
    <w:rsid w:val="00CD0A84"/>
    <w:rsid w:val="00CD4C8F"/>
    <w:rsid w:val="00CE0725"/>
    <w:rsid w:val="00CE129E"/>
    <w:rsid w:val="00CE1411"/>
    <w:rsid w:val="00CF02D1"/>
    <w:rsid w:val="00CF1CB7"/>
    <w:rsid w:val="00CF7343"/>
    <w:rsid w:val="00D14F23"/>
    <w:rsid w:val="00D21871"/>
    <w:rsid w:val="00D31A37"/>
    <w:rsid w:val="00D4353B"/>
    <w:rsid w:val="00D509F3"/>
    <w:rsid w:val="00D5582D"/>
    <w:rsid w:val="00D5717B"/>
    <w:rsid w:val="00D57ACE"/>
    <w:rsid w:val="00D57F49"/>
    <w:rsid w:val="00D65546"/>
    <w:rsid w:val="00D657EA"/>
    <w:rsid w:val="00D67E1C"/>
    <w:rsid w:val="00D71599"/>
    <w:rsid w:val="00D71A2C"/>
    <w:rsid w:val="00D80BE8"/>
    <w:rsid w:val="00D85218"/>
    <w:rsid w:val="00D861ED"/>
    <w:rsid w:val="00D9238D"/>
    <w:rsid w:val="00D97F9C"/>
    <w:rsid w:val="00DA3747"/>
    <w:rsid w:val="00DB0C44"/>
    <w:rsid w:val="00DB407C"/>
    <w:rsid w:val="00DB718B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11B56"/>
    <w:rsid w:val="00E147C1"/>
    <w:rsid w:val="00E2563D"/>
    <w:rsid w:val="00E33165"/>
    <w:rsid w:val="00E35F75"/>
    <w:rsid w:val="00E36B2D"/>
    <w:rsid w:val="00E40739"/>
    <w:rsid w:val="00E5366E"/>
    <w:rsid w:val="00E5499B"/>
    <w:rsid w:val="00E55129"/>
    <w:rsid w:val="00E57314"/>
    <w:rsid w:val="00E7556A"/>
    <w:rsid w:val="00E75F27"/>
    <w:rsid w:val="00E76A01"/>
    <w:rsid w:val="00E76DE3"/>
    <w:rsid w:val="00E81581"/>
    <w:rsid w:val="00E81C77"/>
    <w:rsid w:val="00E8453C"/>
    <w:rsid w:val="00E84AAB"/>
    <w:rsid w:val="00E85DC7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2210"/>
    <w:rsid w:val="00EB36FA"/>
    <w:rsid w:val="00EB3D32"/>
    <w:rsid w:val="00EC5C93"/>
    <w:rsid w:val="00EC6D62"/>
    <w:rsid w:val="00ED1027"/>
    <w:rsid w:val="00ED14EE"/>
    <w:rsid w:val="00ED224F"/>
    <w:rsid w:val="00ED6A9E"/>
    <w:rsid w:val="00ED720C"/>
    <w:rsid w:val="00EE0885"/>
    <w:rsid w:val="00EE3706"/>
    <w:rsid w:val="00EE4619"/>
    <w:rsid w:val="00EE5D54"/>
    <w:rsid w:val="00EE5F44"/>
    <w:rsid w:val="00EF09AC"/>
    <w:rsid w:val="00F00ABD"/>
    <w:rsid w:val="00F143C0"/>
    <w:rsid w:val="00F17958"/>
    <w:rsid w:val="00F20CCD"/>
    <w:rsid w:val="00F215AF"/>
    <w:rsid w:val="00F2189E"/>
    <w:rsid w:val="00F25EBC"/>
    <w:rsid w:val="00F31637"/>
    <w:rsid w:val="00F32414"/>
    <w:rsid w:val="00F338E4"/>
    <w:rsid w:val="00F36D6A"/>
    <w:rsid w:val="00F42583"/>
    <w:rsid w:val="00F44A0E"/>
    <w:rsid w:val="00F46213"/>
    <w:rsid w:val="00F47B91"/>
    <w:rsid w:val="00F5054F"/>
    <w:rsid w:val="00F55CDC"/>
    <w:rsid w:val="00F6114D"/>
    <w:rsid w:val="00F646EF"/>
    <w:rsid w:val="00F6491A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B4EEA"/>
    <w:rsid w:val="00FC1684"/>
    <w:rsid w:val="00FC2EEB"/>
    <w:rsid w:val="00FC4ED2"/>
    <w:rsid w:val="00FD49AD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D35BC"/>
  <w15:docId w15:val="{393531B5-F23A-451D-AFFE-E49BA7A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C688D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7422-85EC-46D2-B480-2EF28718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3012</Words>
  <Characters>20869</Characters>
  <Application>Microsoft Office Word</Application>
  <DocSecurity>0</DocSecurity>
  <Lines>173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Sandra Sarnecka</cp:lastModifiedBy>
  <cp:revision>10</cp:revision>
  <cp:lastPrinted>2017-11-07T13:35:00Z</cp:lastPrinted>
  <dcterms:created xsi:type="dcterms:W3CDTF">2020-12-09T13:48:00Z</dcterms:created>
  <dcterms:modified xsi:type="dcterms:W3CDTF">2022-12-08T10:15:00Z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